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F1" w:rsidRPr="00D46485" w:rsidRDefault="00D924F1" w:rsidP="00F50524">
      <w:pPr>
        <w:pStyle w:val="af8"/>
        <w:tabs>
          <w:tab w:val="center" w:pos="4677"/>
          <w:tab w:val="left" w:pos="7901"/>
          <w:tab w:val="left" w:pos="8102"/>
        </w:tabs>
        <w:spacing w:before="0" w:after="0"/>
        <w:jc w:val="right"/>
        <w:rPr>
          <w:rFonts w:ascii="Times New Roman" w:hAnsi="Times New Roman"/>
        </w:rPr>
      </w:pPr>
      <w:proofErr w:type="gramStart"/>
      <w:r w:rsidRPr="00D46485">
        <w:rPr>
          <w:rFonts w:ascii="Times New Roman" w:hAnsi="Times New Roman"/>
        </w:rPr>
        <w:t>П</w:t>
      </w:r>
      <w:proofErr w:type="gramEnd"/>
      <w:r w:rsidRPr="00D46485">
        <w:rPr>
          <w:rFonts w:ascii="Times New Roman" w:hAnsi="Times New Roman"/>
        </w:rPr>
        <w:t xml:space="preserve"> О С Т А Н О В Л Е Н И Е</w:t>
      </w:r>
      <w:r w:rsidRPr="00D46485">
        <w:rPr>
          <w:rFonts w:ascii="Times New Roman" w:hAnsi="Times New Roman"/>
        </w:rPr>
        <w:tab/>
        <w:t xml:space="preserve">    </w:t>
      </w:r>
      <w:r w:rsidR="0012242A" w:rsidRPr="00D46485">
        <w:rPr>
          <w:rFonts w:ascii="Times New Roman" w:hAnsi="Times New Roman"/>
        </w:rPr>
        <w:t xml:space="preserve">      </w:t>
      </w:r>
      <w:r w:rsidRPr="00D46485">
        <w:rPr>
          <w:rFonts w:ascii="Times New Roman" w:hAnsi="Times New Roman"/>
        </w:rPr>
        <w:t xml:space="preserve">     ПРОЕКТ</w:t>
      </w:r>
    </w:p>
    <w:p w:rsidR="00D924F1" w:rsidRPr="00F50524" w:rsidRDefault="00D924F1" w:rsidP="00F50524">
      <w:pPr>
        <w:pStyle w:val="af8"/>
        <w:spacing w:before="0" w:after="0"/>
        <w:rPr>
          <w:rFonts w:ascii="Times New Roman" w:hAnsi="Times New Roman"/>
          <w:sz w:val="28"/>
          <w:szCs w:val="28"/>
        </w:rPr>
      </w:pPr>
    </w:p>
    <w:p w:rsidR="00D924F1" w:rsidRPr="00F50524" w:rsidRDefault="00D924F1" w:rsidP="00F50524">
      <w:pPr>
        <w:pStyle w:val="af8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F50524">
        <w:rPr>
          <w:rFonts w:ascii="Times New Roman" w:hAnsi="Times New Roman"/>
          <w:b w:val="0"/>
          <w:sz w:val="28"/>
          <w:szCs w:val="28"/>
        </w:rPr>
        <w:t>АДМИНИСТРАЦИИ ПЕТРОВСКОГО ГОРОДСКОГО ОКРУГА</w:t>
      </w:r>
    </w:p>
    <w:p w:rsidR="00D924F1" w:rsidRPr="00F50524" w:rsidRDefault="00D924F1" w:rsidP="00F50524">
      <w:pPr>
        <w:pStyle w:val="af8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F50524">
        <w:rPr>
          <w:rFonts w:ascii="Times New Roman" w:hAnsi="Times New Roman"/>
          <w:b w:val="0"/>
          <w:sz w:val="28"/>
          <w:szCs w:val="28"/>
        </w:rPr>
        <w:t xml:space="preserve"> СТАВРОПОЛЬСКОГО КРАЯ</w:t>
      </w:r>
    </w:p>
    <w:p w:rsidR="00D924F1" w:rsidRPr="00F50524" w:rsidRDefault="00D924F1" w:rsidP="00F50524">
      <w:pPr>
        <w:rPr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171"/>
        <w:gridCol w:w="3122"/>
      </w:tblGrid>
      <w:tr w:rsidR="00D924F1" w:rsidRPr="00F50524" w:rsidTr="003609B4">
        <w:tc>
          <w:tcPr>
            <w:tcW w:w="3063" w:type="dxa"/>
          </w:tcPr>
          <w:p w:rsidR="00D924F1" w:rsidRPr="00F50524" w:rsidRDefault="00D924F1" w:rsidP="00F50524">
            <w:pPr>
              <w:pStyle w:val="af8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D924F1" w:rsidRPr="00F50524" w:rsidRDefault="00D924F1" w:rsidP="00F50524">
            <w:pPr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:rsidR="00D924F1" w:rsidRPr="00F50524" w:rsidRDefault="00D924F1" w:rsidP="00F50524">
            <w:pPr>
              <w:jc w:val="center"/>
              <w:rPr>
                <w:sz w:val="28"/>
                <w:szCs w:val="28"/>
              </w:rPr>
            </w:pPr>
            <w:r w:rsidRPr="00F50524">
              <w:rPr>
                <w:sz w:val="28"/>
                <w:szCs w:val="28"/>
              </w:rPr>
              <w:t>г. Светлоград</w:t>
            </w:r>
          </w:p>
          <w:p w:rsidR="00D924F1" w:rsidRPr="00F50524" w:rsidRDefault="00D924F1" w:rsidP="00F505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2" w:type="dxa"/>
          </w:tcPr>
          <w:p w:rsidR="00D924F1" w:rsidRPr="00F50524" w:rsidRDefault="00D924F1" w:rsidP="00F50524">
            <w:pPr>
              <w:pStyle w:val="af8"/>
              <w:spacing w:before="0" w:after="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D924F1" w:rsidRPr="00F50524" w:rsidRDefault="00D924F1" w:rsidP="00F50524">
      <w:pPr>
        <w:rPr>
          <w:sz w:val="28"/>
          <w:szCs w:val="28"/>
        </w:rPr>
      </w:pPr>
    </w:p>
    <w:p w:rsidR="00D924F1" w:rsidRPr="00F50524" w:rsidRDefault="00D924F1" w:rsidP="00D46485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pacing w:val="3"/>
          <w:sz w:val="28"/>
          <w:szCs w:val="28"/>
        </w:rPr>
      </w:pPr>
      <w:r w:rsidRPr="00F50524">
        <w:rPr>
          <w:rFonts w:ascii="Times New Roman" w:hAnsi="Times New Roman" w:cs="Times New Roman"/>
          <w:b w:val="0"/>
          <w:sz w:val="28"/>
          <w:szCs w:val="28"/>
        </w:rPr>
        <w:t>Об утвержден</w:t>
      </w:r>
      <w:r w:rsidR="00F50524" w:rsidRPr="00F50524">
        <w:rPr>
          <w:rFonts w:ascii="Times New Roman" w:hAnsi="Times New Roman" w:cs="Times New Roman"/>
          <w:b w:val="0"/>
          <w:sz w:val="28"/>
          <w:szCs w:val="28"/>
        </w:rPr>
        <w:t>ии административного регламента</w:t>
      </w:r>
      <w:r w:rsidR="00490EB7">
        <w:rPr>
          <w:rFonts w:ascii="Times New Roman" w:hAnsi="Times New Roman" w:cs="Times New Roman"/>
          <w:b w:val="0"/>
          <w:sz w:val="28"/>
          <w:szCs w:val="28"/>
        </w:rPr>
        <w:t xml:space="preserve"> по предоставлению</w:t>
      </w:r>
      <w:r w:rsidR="00F50524" w:rsidRPr="00F5052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Петровского городского округа Ставропольского края государственной услуги</w:t>
      </w:r>
      <w:r w:rsidRPr="00F505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052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50524">
        <w:rPr>
          <w:rFonts w:ascii="Times New Roman" w:hAnsi="Times New Roman" w:cs="Times New Roman"/>
          <w:b w:val="0"/>
          <w:sz w:val="28"/>
          <w:szCs w:val="28"/>
        </w:rPr>
        <w:t>Назначение и выплата единовременного пособия усыновителям</w:t>
      </w:r>
      <w:r w:rsidR="00F5052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924F1" w:rsidRPr="00F50524" w:rsidRDefault="00D924F1" w:rsidP="00F50524">
      <w:pPr>
        <w:suppressAutoHyphens/>
        <w:jc w:val="both"/>
        <w:rPr>
          <w:bCs/>
          <w:sz w:val="28"/>
          <w:szCs w:val="28"/>
        </w:rPr>
      </w:pPr>
    </w:p>
    <w:p w:rsidR="00D924F1" w:rsidRPr="00F50524" w:rsidRDefault="00D924F1" w:rsidP="00F50524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3"/>
          <w:sz w:val="28"/>
          <w:szCs w:val="28"/>
        </w:rPr>
      </w:pPr>
    </w:p>
    <w:p w:rsidR="00D924F1" w:rsidRPr="00F50524" w:rsidRDefault="00D924F1" w:rsidP="00490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524">
        <w:rPr>
          <w:sz w:val="28"/>
          <w:szCs w:val="28"/>
        </w:rPr>
        <w:t>В соответствии с Федеральным законом от 27 июля 2010 г</w:t>
      </w:r>
      <w:r w:rsidR="00F50524" w:rsidRPr="00F50524">
        <w:rPr>
          <w:sz w:val="28"/>
          <w:szCs w:val="28"/>
        </w:rPr>
        <w:t>.</w:t>
      </w:r>
      <w:r w:rsidRPr="00F50524">
        <w:rPr>
          <w:sz w:val="28"/>
          <w:szCs w:val="28"/>
        </w:rPr>
        <w:t xml:space="preserve"> № 210-ФЗ </w:t>
      </w:r>
      <w:r w:rsidR="00F50524">
        <w:rPr>
          <w:sz w:val="28"/>
          <w:szCs w:val="28"/>
        </w:rPr>
        <w:t>«</w:t>
      </w:r>
      <w:r w:rsidRPr="00F50524">
        <w:rPr>
          <w:sz w:val="28"/>
          <w:szCs w:val="28"/>
        </w:rPr>
        <w:t>Об организации предоставления государственных и муниципальных услуг</w:t>
      </w:r>
      <w:r w:rsidR="00F50524">
        <w:rPr>
          <w:sz w:val="28"/>
          <w:szCs w:val="28"/>
        </w:rPr>
        <w:t>»</w:t>
      </w:r>
      <w:r w:rsidRPr="00F50524">
        <w:rPr>
          <w:sz w:val="28"/>
          <w:szCs w:val="28"/>
        </w:rPr>
        <w:t xml:space="preserve">, Законом Ставропольского </w:t>
      </w:r>
      <w:r w:rsidR="00F50524" w:rsidRPr="00F50524">
        <w:rPr>
          <w:sz w:val="28"/>
          <w:szCs w:val="28"/>
        </w:rPr>
        <w:t>края от 13 июня 2013 г.</w:t>
      </w:r>
      <w:r w:rsidRPr="00F50524">
        <w:rPr>
          <w:sz w:val="28"/>
          <w:szCs w:val="28"/>
        </w:rPr>
        <w:t xml:space="preserve"> № 51-кз </w:t>
      </w:r>
      <w:r w:rsidR="00F50524">
        <w:rPr>
          <w:sz w:val="28"/>
          <w:szCs w:val="28"/>
        </w:rPr>
        <w:t>«</w:t>
      </w:r>
      <w:r w:rsidR="00F50524" w:rsidRPr="00F50524">
        <w:rPr>
          <w:sz w:val="28"/>
          <w:szCs w:val="28"/>
          <w:lang w:eastAsia="ru-RU"/>
        </w:rPr>
        <w:t xml:space="preserve"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</w:t>
      </w:r>
      <w:proofErr w:type="gramStart"/>
      <w:r w:rsidR="00F50524" w:rsidRPr="00F50524">
        <w:rPr>
          <w:sz w:val="28"/>
          <w:szCs w:val="28"/>
          <w:lang w:eastAsia="ru-RU"/>
        </w:rPr>
        <w:t>единовременного пособия усыновителям</w:t>
      </w:r>
      <w:r w:rsidR="00F50524">
        <w:rPr>
          <w:sz w:val="28"/>
          <w:szCs w:val="28"/>
        </w:rPr>
        <w:t>»</w:t>
      </w:r>
      <w:r w:rsidRPr="00F50524">
        <w:rPr>
          <w:sz w:val="28"/>
          <w:szCs w:val="28"/>
        </w:rPr>
        <w:t>, постановлением Правительства Ставропольского края от 25 июля 2011 г</w:t>
      </w:r>
      <w:r w:rsidR="00F50524" w:rsidRPr="00F50524">
        <w:rPr>
          <w:sz w:val="28"/>
          <w:szCs w:val="28"/>
        </w:rPr>
        <w:t>.</w:t>
      </w:r>
      <w:r w:rsidRPr="00F50524">
        <w:rPr>
          <w:sz w:val="28"/>
          <w:szCs w:val="28"/>
        </w:rPr>
        <w:t xml:space="preserve"> № 295-п </w:t>
      </w:r>
      <w:r w:rsidR="00F50524">
        <w:rPr>
          <w:sz w:val="28"/>
          <w:szCs w:val="28"/>
        </w:rPr>
        <w:t>«</w:t>
      </w:r>
      <w:r w:rsidR="00F50524" w:rsidRPr="00F50524">
        <w:rPr>
          <w:sz w:val="28"/>
          <w:szCs w:val="28"/>
          <w:lang w:eastAsia="ru-RU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</w:t>
      </w:r>
      <w:proofErr w:type="gramEnd"/>
      <w:r w:rsidR="00F50524" w:rsidRPr="00F50524">
        <w:rPr>
          <w:sz w:val="28"/>
          <w:szCs w:val="28"/>
          <w:lang w:eastAsia="ru-RU"/>
        </w:rPr>
        <w:t xml:space="preserve"> государственных контрольных (надзорных) функций</w:t>
      </w:r>
      <w:r w:rsidR="00F50524">
        <w:rPr>
          <w:sz w:val="28"/>
          <w:szCs w:val="28"/>
        </w:rPr>
        <w:t>»</w:t>
      </w:r>
      <w:r w:rsidRPr="00F50524">
        <w:rPr>
          <w:sz w:val="28"/>
          <w:szCs w:val="28"/>
        </w:rPr>
        <w:t>, приказом министерства образования и молодежной политики Ставропольского края от 13 мая 2015 г</w:t>
      </w:r>
      <w:r w:rsidR="00F50524" w:rsidRPr="00F50524">
        <w:rPr>
          <w:sz w:val="28"/>
          <w:szCs w:val="28"/>
        </w:rPr>
        <w:t>.</w:t>
      </w:r>
      <w:r w:rsidRPr="00F50524">
        <w:rPr>
          <w:sz w:val="28"/>
          <w:szCs w:val="28"/>
        </w:rPr>
        <w:t xml:space="preserve"> № 595-пр </w:t>
      </w:r>
      <w:r w:rsidR="00F50524">
        <w:rPr>
          <w:sz w:val="28"/>
          <w:szCs w:val="28"/>
        </w:rPr>
        <w:t>«</w:t>
      </w:r>
      <w:r w:rsidR="00F50524" w:rsidRPr="00F50524">
        <w:rPr>
          <w:sz w:val="28"/>
          <w:szCs w:val="28"/>
          <w:lang w:eastAsia="ru-RU"/>
        </w:rPr>
        <w:t xml:space="preserve">Об утверждении типового Административного регламента предоставления органом местного самоуправления муниципального образования Ставропольского края государственной услуги </w:t>
      </w:r>
      <w:r w:rsidR="00F50524">
        <w:rPr>
          <w:sz w:val="28"/>
          <w:szCs w:val="28"/>
          <w:lang w:eastAsia="ru-RU"/>
        </w:rPr>
        <w:t>«</w:t>
      </w:r>
      <w:r w:rsidR="00F50524" w:rsidRPr="00F50524">
        <w:rPr>
          <w:sz w:val="28"/>
          <w:szCs w:val="28"/>
          <w:lang w:eastAsia="ru-RU"/>
        </w:rPr>
        <w:t>Назначение и выплата единовременного пособия усыновителям</w:t>
      </w:r>
      <w:r w:rsidR="00F50524">
        <w:rPr>
          <w:sz w:val="28"/>
          <w:szCs w:val="28"/>
        </w:rPr>
        <w:t>»</w:t>
      </w:r>
      <w:r w:rsidRPr="00F50524">
        <w:rPr>
          <w:sz w:val="28"/>
          <w:szCs w:val="28"/>
        </w:rPr>
        <w:t xml:space="preserve"> администрация Петровского </w:t>
      </w:r>
      <w:r w:rsidR="00F50524" w:rsidRPr="00F50524">
        <w:rPr>
          <w:sz w:val="28"/>
          <w:szCs w:val="28"/>
        </w:rPr>
        <w:t>городского округа</w:t>
      </w:r>
      <w:r w:rsidRPr="00F50524">
        <w:rPr>
          <w:sz w:val="28"/>
          <w:szCs w:val="28"/>
        </w:rPr>
        <w:t xml:space="preserve"> Ставропольского края</w:t>
      </w:r>
    </w:p>
    <w:p w:rsidR="00D924F1" w:rsidRPr="00F50524" w:rsidRDefault="00D924F1" w:rsidP="00F50524">
      <w:pPr>
        <w:jc w:val="both"/>
        <w:rPr>
          <w:sz w:val="28"/>
          <w:szCs w:val="28"/>
        </w:rPr>
      </w:pPr>
    </w:p>
    <w:p w:rsidR="00D924F1" w:rsidRPr="00F50524" w:rsidRDefault="00D924F1" w:rsidP="00F50524">
      <w:pPr>
        <w:jc w:val="both"/>
        <w:rPr>
          <w:sz w:val="28"/>
          <w:szCs w:val="28"/>
        </w:rPr>
      </w:pPr>
    </w:p>
    <w:p w:rsidR="00D924F1" w:rsidRPr="00F50524" w:rsidRDefault="00D924F1" w:rsidP="00F50524">
      <w:pPr>
        <w:jc w:val="both"/>
        <w:rPr>
          <w:sz w:val="28"/>
          <w:szCs w:val="28"/>
        </w:rPr>
      </w:pPr>
      <w:r w:rsidRPr="00F50524">
        <w:rPr>
          <w:sz w:val="28"/>
          <w:szCs w:val="28"/>
        </w:rPr>
        <w:t>ПОСТАНОВЛЯЕТ:</w:t>
      </w:r>
    </w:p>
    <w:p w:rsidR="00D924F1" w:rsidRPr="00F50524" w:rsidRDefault="00D924F1" w:rsidP="00F50524">
      <w:pPr>
        <w:jc w:val="both"/>
        <w:rPr>
          <w:sz w:val="28"/>
          <w:szCs w:val="28"/>
        </w:rPr>
      </w:pPr>
    </w:p>
    <w:p w:rsidR="00D924F1" w:rsidRPr="00F50524" w:rsidRDefault="00D924F1" w:rsidP="00F50524">
      <w:pPr>
        <w:jc w:val="both"/>
        <w:rPr>
          <w:sz w:val="28"/>
          <w:szCs w:val="28"/>
        </w:rPr>
      </w:pPr>
    </w:p>
    <w:p w:rsidR="00D924F1" w:rsidRPr="00F50524" w:rsidRDefault="00D924F1" w:rsidP="00F50524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3"/>
          <w:sz w:val="28"/>
          <w:szCs w:val="28"/>
        </w:rPr>
      </w:pPr>
      <w:r w:rsidRPr="00F50524">
        <w:rPr>
          <w:rFonts w:ascii="Times New Roman" w:hAnsi="Times New Roman" w:cs="Times New Roman"/>
          <w:sz w:val="28"/>
          <w:szCs w:val="28"/>
        </w:rPr>
        <w:tab/>
      </w:r>
      <w:r w:rsidRPr="00F50524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административный регламент </w:t>
      </w:r>
      <w:r w:rsidR="00490EB7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F50524" w:rsidRPr="00F50524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 w:rsidR="00490EB7">
        <w:rPr>
          <w:rFonts w:ascii="Times New Roman" w:hAnsi="Times New Roman" w:cs="Times New Roman"/>
          <w:b w:val="0"/>
          <w:sz w:val="28"/>
          <w:szCs w:val="28"/>
        </w:rPr>
        <w:t>ю</w:t>
      </w:r>
      <w:r w:rsidR="00F50524" w:rsidRPr="00F5052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Петровского городского округа Ставропольского края государственной услуги </w:t>
      </w:r>
      <w:r w:rsidR="00F50524">
        <w:rPr>
          <w:rFonts w:ascii="Times New Roman" w:hAnsi="Times New Roman" w:cs="Times New Roman"/>
          <w:b w:val="0"/>
          <w:sz w:val="28"/>
          <w:szCs w:val="28"/>
        </w:rPr>
        <w:t>«</w:t>
      </w:r>
      <w:r w:rsidR="00F50524" w:rsidRPr="00F50524">
        <w:rPr>
          <w:rFonts w:ascii="Times New Roman" w:hAnsi="Times New Roman" w:cs="Times New Roman"/>
          <w:b w:val="0"/>
          <w:sz w:val="28"/>
          <w:szCs w:val="28"/>
        </w:rPr>
        <w:t xml:space="preserve">Назначение и выплата </w:t>
      </w:r>
      <w:r w:rsidR="00F50524" w:rsidRPr="00F50524">
        <w:rPr>
          <w:rFonts w:ascii="Times New Roman" w:hAnsi="Times New Roman" w:cs="Times New Roman"/>
          <w:b w:val="0"/>
          <w:sz w:val="28"/>
          <w:szCs w:val="28"/>
        </w:rPr>
        <w:lastRenderedPageBreak/>
        <w:t>единовременного пособия усыновителям</w:t>
      </w:r>
      <w:r w:rsidR="00F50524">
        <w:rPr>
          <w:rFonts w:ascii="Times New Roman" w:hAnsi="Times New Roman" w:cs="Times New Roman"/>
          <w:b w:val="0"/>
          <w:sz w:val="28"/>
          <w:szCs w:val="28"/>
        </w:rPr>
        <w:t>»</w:t>
      </w:r>
      <w:r w:rsidR="00F50524" w:rsidRPr="00F505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50524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регламент).</w:t>
      </w:r>
    </w:p>
    <w:p w:rsidR="00D924F1" w:rsidRPr="00F50524" w:rsidRDefault="00D924F1" w:rsidP="00F505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0524" w:rsidRPr="00F50524" w:rsidRDefault="00F50524" w:rsidP="00F50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524">
        <w:rPr>
          <w:rFonts w:ascii="Times New Roman" w:hAnsi="Times New Roman" w:cs="Times New Roman"/>
          <w:sz w:val="28"/>
          <w:szCs w:val="28"/>
        </w:rPr>
        <w:t>2. Отделу опеки и попечительства администрации Петровского городского округа Ставропольского края обеспечить выполнение административного регламента.</w:t>
      </w:r>
    </w:p>
    <w:p w:rsidR="00F50524" w:rsidRPr="00F50524" w:rsidRDefault="00F50524" w:rsidP="00F50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524" w:rsidRPr="00F50524" w:rsidRDefault="00F50524" w:rsidP="00F50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52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5052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5052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052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0524">
        <w:rPr>
          <w:rFonts w:ascii="Times New Roman" w:hAnsi="Times New Roman" w:cs="Times New Roman"/>
          <w:sz w:val="28"/>
          <w:szCs w:val="28"/>
        </w:rPr>
        <w:t>.</w:t>
      </w:r>
    </w:p>
    <w:p w:rsidR="00D924F1" w:rsidRPr="00F50524" w:rsidRDefault="00D924F1" w:rsidP="00F50524">
      <w:pPr>
        <w:ind w:firstLine="709"/>
        <w:jc w:val="both"/>
        <w:rPr>
          <w:sz w:val="28"/>
          <w:szCs w:val="28"/>
        </w:rPr>
      </w:pPr>
    </w:p>
    <w:p w:rsidR="00F50524" w:rsidRPr="00F50524" w:rsidRDefault="00F50524" w:rsidP="00F505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524">
        <w:rPr>
          <w:sz w:val="28"/>
          <w:szCs w:val="28"/>
        </w:rPr>
        <w:t xml:space="preserve">4. Признать утратившим силу постановление администрации Петровского муниципального района Ставропольского края </w:t>
      </w:r>
      <w:r w:rsidRPr="00F50524">
        <w:rPr>
          <w:sz w:val="28"/>
          <w:szCs w:val="28"/>
          <w:lang w:eastAsia="ru-RU"/>
        </w:rPr>
        <w:t xml:space="preserve">от 13 октября 2015 г. № 832 </w:t>
      </w:r>
      <w:r>
        <w:rPr>
          <w:sz w:val="28"/>
          <w:szCs w:val="28"/>
          <w:lang w:eastAsia="ru-RU"/>
        </w:rPr>
        <w:t>«</w:t>
      </w:r>
      <w:r w:rsidRPr="00F50524">
        <w:rPr>
          <w:sz w:val="28"/>
          <w:szCs w:val="28"/>
          <w:lang w:eastAsia="ru-RU"/>
        </w:rPr>
        <w:t xml:space="preserve">Об утверждении административного регламента по предоставлению отделом образования администрации Петровского муниципального района Ставропольского края государственной услуги </w:t>
      </w:r>
      <w:r>
        <w:rPr>
          <w:sz w:val="28"/>
          <w:szCs w:val="28"/>
          <w:lang w:eastAsia="ru-RU"/>
        </w:rPr>
        <w:t>«</w:t>
      </w:r>
      <w:r w:rsidRPr="00F50524">
        <w:rPr>
          <w:sz w:val="28"/>
          <w:szCs w:val="28"/>
          <w:lang w:eastAsia="ru-RU"/>
        </w:rPr>
        <w:t>Назначение и выплата единовременного пособия усыновителям</w:t>
      </w:r>
      <w:r>
        <w:rPr>
          <w:sz w:val="28"/>
          <w:szCs w:val="28"/>
          <w:lang w:eastAsia="ru-RU"/>
        </w:rPr>
        <w:t>»</w:t>
      </w:r>
      <w:r w:rsidRPr="00F50524">
        <w:rPr>
          <w:sz w:val="28"/>
          <w:szCs w:val="28"/>
        </w:rPr>
        <w:t>.</w:t>
      </w:r>
    </w:p>
    <w:p w:rsidR="00F50524" w:rsidRPr="00F50524" w:rsidRDefault="00F50524" w:rsidP="00F50524">
      <w:pPr>
        <w:ind w:firstLine="567"/>
        <w:jc w:val="both"/>
        <w:rPr>
          <w:sz w:val="28"/>
          <w:szCs w:val="28"/>
        </w:rPr>
      </w:pPr>
    </w:p>
    <w:p w:rsidR="00F50524" w:rsidRPr="00F50524" w:rsidRDefault="00F50524" w:rsidP="00F50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52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505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052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Петровского городского округа Ставропольского края Сергееву Е.И., управляющего делами администрации Петровского городского округа Ставропольского края Редькина В.В.</w:t>
      </w:r>
    </w:p>
    <w:p w:rsidR="00F50524" w:rsidRPr="00F50524" w:rsidRDefault="00F50524" w:rsidP="00F5052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0524" w:rsidRPr="00F50524" w:rsidRDefault="00F50524" w:rsidP="00F50524">
      <w:pPr>
        <w:pStyle w:val="af4"/>
        <w:ind w:firstLine="709"/>
        <w:jc w:val="both"/>
        <w:rPr>
          <w:sz w:val="28"/>
          <w:szCs w:val="28"/>
        </w:rPr>
      </w:pPr>
      <w:r w:rsidRPr="00F50524">
        <w:rPr>
          <w:sz w:val="28"/>
          <w:szCs w:val="28"/>
        </w:rPr>
        <w:t xml:space="preserve">6. Настоящее постановление вступает в силу со дня его официального опубликования в газете </w:t>
      </w:r>
      <w:r>
        <w:rPr>
          <w:sz w:val="28"/>
          <w:szCs w:val="28"/>
        </w:rPr>
        <w:t>«</w:t>
      </w:r>
      <w:r w:rsidRPr="00F50524">
        <w:rPr>
          <w:sz w:val="28"/>
          <w:szCs w:val="28"/>
        </w:rPr>
        <w:t>Вестник Петровского городского округа</w:t>
      </w:r>
      <w:r>
        <w:rPr>
          <w:sz w:val="28"/>
          <w:szCs w:val="28"/>
        </w:rPr>
        <w:t>»</w:t>
      </w:r>
      <w:r w:rsidRPr="00F50524">
        <w:rPr>
          <w:sz w:val="28"/>
          <w:szCs w:val="28"/>
        </w:rPr>
        <w:t>.</w:t>
      </w:r>
    </w:p>
    <w:p w:rsidR="00F50524" w:rsidRPr="00F50524" w:rsidRDefault="00F50524" w:rsidP="00F50524">
      <w:pPr>
        <w:jc w:val="both"/>
        <w:rPr>
          <w:sz w:val="28"/>
          <w:szCs w:val="28"/>
        </w:rPr>
      </w:pPr>
    </w:p>
    <w:p w:rsidR="00F50524" w:rsidRPr="00F50524" w:rsidRDefault="00F50524" w:rsidP="00F505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0524" w:rsidRPr="00F50524" w:rsidRDefault="00F50524" w:rsidP="00F505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0524" w:rsidRPr="00F50524" w:rsidRDefault="00F50524" w:rsidP="00F50524">
      <w:pPr>
        <w:pStyle w:val="ConsPlusNormal"/>
        <w:tabs>
          <w:tab w:val="left" w:pos="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5052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50524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F50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524" w:rsidRPr="00F50524" w:rsidRDefault="00F50524" w:rsidP="00F50524">
      <w:pPr>
        <w:pStyle w:val="ConsPlusNormal"/>
        <w:tabs>
          <w:tab w:val="left" w:pos="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5052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F50524" w:rsidRPr="00F50524" w:rsidRDefault="00F50524" w:rsidP="00F50524">
      <w:pPr>
        <w:pStyle w:val="ConsPlusNormal"/>
        <w:tabs>
          <w:tab w:val="left" w:pos="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5052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</w:t>
      </w:r>
      <w:r w:rsidR="0012242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50524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F50524" w:rsidRPr="00F50524" w:rsidRDefault="00F50524" w:rsidP="00F50524">
      <w:pPr>
        <w:pStyle w:val="ConsPlusNormal"/>
        <w:tabs>
          <w:tab w:val="left" w:pos="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50524" w:rsidRPr="00B62FE4" w:rsidRDefault="00F50524" w:rsidP="00F50524">
      <w:pPr>
        <w:pStyle w:val="ConsPlusNormal"/>
        <w:tabs>
          <w:tab w:val="left" w:pos="142"/>
        </w:tabs>
        <w:ind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50524" w:rsidRPr="00B62FE4" w:rsidRDefault="00F50524" w:rsidP="00F50524">
      <w:pPr>
        <w:pStyle w:val="ConsPlusNormal"/>
        <w:tabs>
          <w:tab w:val="left" w:pos="142"/>
        </w:tabs>
        <w:ind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50524" w:rsidRPr="00B62FE4" w:rsidRDefault="00F50524" w:rsidP="00F50524">
      <w:pPr>
        <w:tabs>
          <w:tab w:val="left" w:pos="142"/>
        </w:tabs>
        <w:jc w:val="both"/>
        <w:rPr>
          <w:color w:val="FFFFFF" w:themeColor="background1"/>
          <w:sz w:val="28"/>
          <w:szCs w:val="28"/>
        </w:rPr>
      </w:pPr>
      <w:r w:rsidRPr="00B62FE4">
        <w:rPr>
          <w:color w:val="FFFFFF" w:themeColor="background1"/>
          <w:sz w:val="28"/>
          <w:szCs w:val="28"/>
        </w:rPr>
        <w:t xml:space="preserve">Проект постановления вносит заместитель главы администрации Петровского городского округа Ставропольского края </w:t>
      </w:r>
    </w:p>
    <w:p w:rsidR="00F50524" w:rsidRPr="00B62FE4" w:rsidRDefault="00F50524" w:rsidP="00F50524">
      <w:pPr>
        <w:tabs>
          <w:tab w:val="left" w:pos="142"/>
        </w:tabs>
        <w:jc w:val="both"/>
        <w:rPr>
          <w:color w:val="FFFFFF" w:themeColor="background1"/>
          <w:sz w:val="28"/>
          <w:szCs w:val="28"/>
        </w:rPr>
      </w:pPr>
      <w:r w:rsidRPr="00B62FE4">
        <w:rPr>
          <w:color w:val="FFFFFF" w:themeColor="background1"/>
          <w:sz w:val="28"/>
          <w:szCs w:val="28"/>
        </w:rPr>
        <w:t xml:space="preserve">                                                                               </w:t>
      </w:r>
      <w:r w:rsidR="00DA1A32" w:rsidRPr="00B62FE4">
        <w:rPr>
          <w:color w:val="FFFFFF" w:themeColor="background1"/>
          <w:sz w:val="28"/>
          <w:szCs w:val="28"/>
        </w:rPr>
        <w:t xml:space="preserve">                               </w:t>
      </w:r>
      <w:r w:rsidRPr="00B62FE4">
        <w:rPr>
          <w:color w:val="FFFFFF" w:themeColor="background1"/>
          <w:sz w:val="28"/>
          <w:szCs w:val="28"/>
        </w:rPr>
        <w:t>Е.И.Сергеева</w:t>
      </w:r>
    </w:p>
    <w:p w:rsidR="00F50524" w:rsidRPr="00B62FE4" w:rsidRDefault="00F50524" w:rsidP="00F50524">
      <w:pPr>
        <w:tabs>
          <w:tab w:val="left" w:pos="142"/>
        </w:tabs>
        <w:jc w:val="both"/>
        <w:rPr>
          <w:color w:val="FFFFFF" w:themeColor="background1"/>
          <w:sz w:val="28"/>
          <w:szCs w:val="28"/>
        </w:rPr>
      </w:pPr>
    </w:p>
    <w:p w:rsidR="00F50524" w:rsidRPr="00B62FE4" w:rsidRDefault="00F50524" w:rsidP="00F50524">
      <w:pPr>
        <w:tabs>
          <w:tab w:val="left" w:pos="142"/>
        </w:tabs>
        <w:jc w:val="both"/>
        <w:rPr>
          <w:color w:val="FFFFFF" w:themeColor="background1"/>
          <w:sz w:val="28"/>
          <w:szCs w:val="28"/>
        </w:rPr>
      </w:pPr>
      <w:r w:rsidRPr="00B62FE4">
        <w:rPr>
          <w:color w:val="FFFFFF" w:themeColor="background1"/>
          <w:sz w:val="28"/>
          <w:szCs w:val="28"/>
        </w:rPr>
        <w:t>Визируют:</w:t>
      </w:r>
    </w:p>
    <w:p w:rsidR="00F50524" w:rsidRPr="00B62FE4" w:rsidRDefault="00F50524" w:rsidP="00F50524">
      <w:pPr>
        <w:tabs>
          <w:tab w:val="left" w:pos="142"/>
        </w:tabs>
        <w:jc w:val="both"/>
        <w:rPr>
          <w:color w:val="FFFFFF" w:themeColor="background1"/>
          <w:sz w:val="28"/>
          <w:szCs w:val="28"/>
        </w:rPr>
      </w:pPr>
    </w:p>
    <w:p w:rsidR="00F50524" w:rsidRPr="00B62FE4" w:rsidRDefault="00F50524" w:rsidP="00F50524">
      <w:pPr>
        <w:tabs>
          <w:tab w:val="left" w:pos="142"/>
        </w:tabs>
        <w:jc w:val="both"/>
        <w:rPr>
          <w:color w:val="FFFFFF" w:themeColor="background1"/>
          <w:sz w:val="28"/>
          <w:szCs w:val="28"/>
        </w:rPr>
      </w:pPr>
    </w:p>
    <w:p w:rsidR="00F50524" w:rsidRPr="00B62FE4" w:rsidRDefault="00F50524" w:rsidP="00F50524">
      <w:pPr>
        <w:pStyle w:val="-1"/>
        <w:tabs>
          <w:tab w:val="left" w:pos="142"/>
        </w:tabs>
        <w:spacing w:line="240" w:lineRule="auto"/>
        <w:ind w:firstLine="0"/>
        <w:rPr>
          <w:color w:val="FFFFFF" w:themeColor="background1"/>
          <w:szCs w:val="28"/>
        </w:rPr>
      </w:pPr>
      <w:r w:rsidRPr="00B62FE4">
        <w:rPr>
          <w:color w:val="FFFFFF" w:themeColor="background1"/>
          <w:szCs w:val="28"/>
        </w:rPr>
        <w:t>Начальник отдела информационных технологий</w:t>
      </w:r>
    </w:p>
    <w:p w:rsidR="00F50524" w:rsidRPr="00B62FE4" w:rsidRDefault="00F50524" w:rsidP="00F50524">
      <w:pPr>
        <w:pStyle w:val="-1"/>
        <w:tabs>
          <w:tab w:val="left" w:pos="142"/>
        </w:tabs>
        <w:spacing w:line="240" w:lineRule="auto"/>
        <w:ind w:firstLine="0"/>
        <w:rPr>
          <w:color w:val="FFFFFF" w:themeColor="background1"/>
          <w:szCs w:val="28"/>
        </w:rPr>
      </w:pPr>
      <w:r w:rsidRPr="00B62FE4">
        <w:rPr>
          <w:color w:val="FFFFFF" w:themeColor="background1"/>
          <w:szCs w:val="28"/>
        </w:rPr>
        <w:t xml:space="preserve">и электронных услуг администрации </w:t>
      </w:r>
    </w:p>
    <w:p w:rsidR="00F50524" w:rsidRPr="00B62FE4" w:rsidRDefault="00F50524" w:rsidP="00F50524">
      <w:pPr>
        <w:pStyle w:val="-1"/>
        <w:tabs>
          <w:tab w:val="left" w:pos="142"/>
        </w:tabs>
        <w:spacing w:line="240" w:lineRule="auto"/>
        <w:ind w:firstLine="0"/>
        <w:rPr>
          <w:color w:val="FFFFFF" w:themeColor="background1"/>
          <w:szCs w:val="28"/>
        </w:rPr>
      </w:pPr>
      <w:r w:rsidRPr="00B62FE4">
        <w:rPr>
          <w:color w:val="FFFFFF" w:themeColor="background1"/>
          <w:szCs w:val="28"/>
        </w:rPr>
        <w:t>Петровского городского округа</w:t>
      </w:r>
    </w:p>
    <w:p w:rsidR="00F50524" w:rsidRPr="00B62FE4" w:rsidRDefault="00DA1A32" w:rsidP="00F50524">
      <w:pPr>
        <w:pStyle w:val="-1"/>
        <w:tabs>
          <w:tab w:val="left" w:pos="142"/>
        </w:tabs>
        <w:spacing w:line="240" w:lineRule="auto"/>
        <w:ind w:firstLine="0"/>
        <w:rPr>
          <w:color w:val="FFFFFF" w:themeColor="background1"/>
          <w:szCs w:val="28"/>
        </w:rPr>
      </w:pPr>
      <w:r w:rsidRPr="00B62FE4">
        <w:rPr>
          <w:color w:val="FFFFFF" w:themeColor="background1"/>
          <w:szCs w:val="28"/>
        </w:rPr>
        <w:t xml:space="preserve">Ставропольского края </w:t>
      </w:r>
      <w:r w:rsidR="00F50524" w:rsidRPr="00B62FE4">
        <w:rPr>
          <w:color w:val="FFFFFF" w:themeColor="background1"/>
          <w:szCs w:val="28"/>
        </w:rPr>
        <w:t xml:space="preserve">                                                                   </w:t>
      </w:r>
      <w:proofErr w:type="spellStart"/>
      <w:r w:rsidR="00F50524" w:rsidRPr="00B62FE4">
        <w:rPr>
          <w:color w:val="FFFFFF" w:themeColor="background1"/>
          <w:szCs w:val="28"/>
        </w:rPr>
        <w:t>И.В.Сыроватко</w:t>
      </w:r>
      <w:proofErr w:type="spellEnd"/>
    </w:p>
    <w:p w:rsidR="00F50524" w:rsidRPr="00B62FE4" w:rsidRDefault="00F50524" w:rsidP="00F50524">
      <w:pPr>
        <w:tabs>
          <w:tab w:val="left" w:pos="142"/>
        </w:tabs>
        <w:jc w:val="both"/>
        <w:rPr>
          <w:color w:val="FFFFFF" w:themeColor="background1"/>
          <w:sz w:val="28"/>
          <w:szCs w:val="28"/>
        </w:rPr>
      </w:pPr>
    </w:p>
    <w:p w:rsidR="00F50524" w:rsidRPr="00B62FE4" w:rsidRDefault="00F50524" w:rsidP="00F50524">
      <w:pPr>
        <w:tabs>
          <w:tab w:val="left" w:pos="142"/>
        </w:tabs>
        <w:jc w:val="both"/>
        <w:rPr>
          <w:color w:val="FFFFFF" w:themeColor="background1"/>
          <w:sz w:val="28"/>
          <w:szCs w:val="28"/>
        </w:rPr>
      </w:pPr>
    </w:p>
    <w:p w:rsidR="00F50524" w:rsidRPr="00B62FE4" w:rsidRDefault="00F50524" w:rsidP="00F50524">
      <w:pPr>
        <w:tabs>
          <w:tab w:val="left" w:pos="142"/>
        </w:tabs>
        <w:jc w:val="both"/>
        <w:rPr>
          <w:color w:val="FFFFFF" w:themeColor="background1"/>
          <w:sz w:val="28"/>
          <w:szCs w:val="28"/>
        </w:rPr>
      </w:pPr>
      <w:r w:rsidRPr="00B62FE4">
        <w:rPr>
          <w:color w:val="FFFFFF" w:themeColor="background1"/>
          <w:sz w:val="28"/>
          <w:szCs w:val="28"/>
        </w:rPr>
        <w:t xml:space="preserve">Начальник правового отдела администрации </w:t>
      </w:r>
    </w:p>
    <w:p w:rsidR="00F50524" w:rsidRPr="00B62FE4" w:rsidRDefault="00F50524" w:rsidP="00F50524">
      <w:pPr>
        <w:tabs>
          <w:tab w:val="left" w:pos="142"/>
        </w:tabs>
        <w:jc w:val="both"/>
        <w:rPr>
          <w:color w:val="FFFFFF" w:themeColor="background1"/>
          <w:sz w:val="28"/>
          <w:szCs w:val="28"/>
        </w:rPr>
      </w:pPr>
      <w:r w:rsidRPr="00B62FE4">
        <w:rPr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F50524" w:rsidRPr="00B62FE4" w:rsidRDefault="00DA1A32" w:rsidP="00F50524">
      <w:pPr>
        <w:tabs>
          <w:tab w:val="left" w:pos="142"/>
        </w:tabs>
        <w:jc w:val="both"/>
        <w:rPr>
          <w:color w:val="FFFFFF" w:themeColor="background1"/>
          <w:sz w:val="28"/>
          <w:szCs w:val="28"/>
        </w:rPr>
      </w:pPr>
      <w:r w:rsidRPr="00B62FE4">
        <w:rPr>
          <w:color w:val="FFFFFF" w:themeColor="background1"/>
          <w:sz w:val="28"/>
          <w:szCs w:val="28"/>
        </w:rPr>
        <w:t xml:space="preserve">Ставропольского края    </w:t>
      </w:r>
      <w:r w:rsidR="00F50524" w:rsidRPr="00B62FE4">
        <w:rPr>
          <w:color w:val="FFFFFF" w:themeColor="background1"/>
          <w:sz w:val="28"/>
          <w:szCs w:val="28"/>
        </w:rPr>
        <w:t xml:space="preserve">                                                                  </w:t>
      </w:r>
      <w:proofErr w:type="spellStart"/>
      <w:r w:rsidR="00F50524" w:rsidRPr="00B62FE4">
        <w:rPr>
          <w:color w:val="FFFFFF" w:themeColor="background1"/>
          <w:sz w:val="28"/>
          <w:szCs w:val="28"/>
        </w:rPr>
        <w:t>О.А.Нехаенко</w:t>
      </w:r>
      <w:proofErr w:type="spellEnd"/>
    </w:p>
    <w:p w:rsidR="00F50524" w:rsidRPr="00B62FE4" w:rsidRDefault="00F50524" w:rsidP="00F50524">
      <w:pPr>
        <w:tabs>
          <w:tab w:val="left" w:pos="142"/>
        </w:tabs>
        <w:jc w:val="both"/>
        <w:rPr>
          <w:color w:val="FFFFFF" w:themeColor="background1"/>
          <w:sz w:val="28"/>
          <w:szCs w:val="28"/>
        </w:rPr>
      </w:pPr>
    </w:p>
    <w:p w:rsidR="00F50524" w:rsidRPr="00B62FE4" w:rsidRDefault="00F50524" w:rsidP="00F50524">
      <w:pPr>
        <w:tabs>
          <w:tab w:val="left" w:pos="142"/>
        </w:tabs>
        <w:jc w:val="both"/>
        <w:rPr>
          <w:color w:val="FFFFFF" w:themeColor="background1"/>
          <w:sz w:val="28"/>
          <w:szCs w:val="28"/>
        </w:rPr>
      </w:pPr>
    </w:p>
    <w:p w:rsidR="00F50524" w:rsidRPr="00B62FE4" w:rsidRDefault="00F50524" w:rsidP="00F50524">
      <w:pPr>
        <w:tabs>
          <w:tab w:val="left" w:pos="142"/>
        </w:tabs>
        <w:jc w:val="both"/>
        <w:rPr>
          <w:color w:val="FFFFFF" w:themeColor="background1"/>
          <w:sz w:val="28"/>
          <w:szCs w:val="28"/>
        </w:rPr>
      </w:pPr>
      <w:r w:rsidRPr="00B62FE4">
        <w:rPr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B62FE4">
        <w:rPr>
          <w:color w:val="FFFFFF" w:themeColor="background1"/>
          <w:sz w:val="28"/>
          <w:szCs w:val="28"/>
        </w:rPr>
        <w:t>по</w:t>
      </w:r>
      <w:proofErr w:type="gramEnd"/>
      <w:r w:rsidRPr="00B62FE4">
        <w:rPr>
          <w:color w:val="FFFFFF" w:themeColor="background1"/>
          <w:sz w:val="28"/>
          <w:szCs w:val="28"/>
        </w:rPr>
        <w:t xml:space="preserve"> организационно - </w:t>
      </w:r>
    </w:p>
    <w:p w:rsidR="00F50524" w:rsidRPr="00B62FE4" w:rsidRDefault="00F50524" w:rsidP="00F50524">
      <w:pPr>
        <w:tabs>
          <w:tab w:val="left" w:pos="142"/>
        </w:tabs>
        <w:jc w:val="both"/>
        <w:rPr>
          <w:color w:val="FFFFFF" w:themeColor="background1"/>
          <w:sz w:val="28"/>
          <w:szCs w:val="28"/>
        </w:rPr>
      </w:pPr>
      <w:r w:rsidRPr="00B62FE4">
        <w:rPr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F50524" w:rsidRPr="00B62FE4" w:rsidRDefault="00F50524" w:rsidP="00F50524">
      <w:pPr>
        <w:tabs>
          <w:tab w:val="left" w:pos="142"/>
        </w:tabs>
        <w:jc w:val="both"/>
        <w:rPr>
          <w:color w:val="FFFFFF" w:themeColor="background1"/>
          <w:sz w:val="28"/>
          <w:szCs w:val="28"/>
        </w:rPr>
      </w:pPr>
      <w:r w:rsidRPr="00B62FE4">
        <w:rPr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F50524" w:rsidRPr="00B62FE4" w:rsidRDefault="00F50524" w:rsidP="00F50524">
      <w:pPr>
        <w:tabs>
          <w:tab w:val="left" w:pos="142"/>
        </w:tabs>
        <w:jc w:val="both"/>
        <w:rPr>
          <w:color w:val="FFFFFF" w:themeColor="background1"/>
          <w:sz w:val="28"/>
          <w:szCs w:val="28"/>
        </w:rPr>
      </w:pPr>
      <w:r w:rsidRPr="00B62FE4">
        <w:rPr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B62FE4">
        <w:rPr>
          <w:color w:val="FFFFFF" w:themeColor="background1"/>
          <w:sz w:val="28"/>
          <w:szCs w:val="28"/>
        </w:rPr>
        <w:t>Петровского</w:t>
      </w:r>
      <w:proofErr w:type="gramEnd"/>
      <w:r w:rsidRPr="00B62FE4">
        <w:rPr>
          <w:color w:val="FFFFFF" w:themeColor="background1"/>
          <w:sz w:val="28"/>
          <w:szCs w:val="28"/>
        </w:rPr>
        <w:t xml:space="preserve"> городского </w:t>
      </w:r>
    </w:p>
    <w:p w:rsidR="00F50524" w:rsidRPr="00B62FE4" w:rsidRDefault="00F50524" w:rsidP="00F50524">
      <w:pPr>
        <w:tabs>
          <w:tab w:val="left" w:pos="142"/>
        </w:tabs>
        <w:jc w:val="both"/>
        <w:rPr>
          <w:color w:val="FFFFFF" w:themeColor="background1"/>
          <w:sz w:val="28"/>
          <w:szCs w:val="28"/>
        </w:rPr>
      </w:pPr>
      <w:r w:rsidRPr="00B62FE4">
        <w:rPr>
          <w:color w:val="FFFFFF" w:themeColor="background1"/>
          <w:sz w:val="28"/>
          <w:szCs w:val="28"/>
        </w:rPr>
        <w:t>округа Ставроп</w:t>
      </w:r>
      <w:r w:rsidR="00DA1A32" w:rsidRPr="00B62FE4">
        <w:rPr>
          <w:color w:val="FFFFFF" w:themeColor="background1"/>
          <w:sz w:val="28"/>
          <w:szCs w:val="28"/>
        </w:rPr>
        <w:t>ольского края</w:t>
      </w:r>
      <w:r w:rsidR="00DA1A32" w:rsidRPr="00B62FE4">
        <w:rPr>
          <w:color w:val="FFFFFF" w:themeColor="background1"/>
          <w:sz w:val="28"/>
          <w:szCs w:val="28"/>
        </w:rPr>
        <w:tab/>
      </w:r>
      <w:r w:rsidR="00DA1A32" w:rsidRPr="00B62FE4">
        <w:rPr>
          <w:color w:val="FFFFFF" w:themeColor="background1"/>
          <w:sz w:val="28"/>
          <w:szCs w:val="28"/>
        </w:rPr>
        <w:tab/>
      </w:r>
      <w:r w:rsidR="00DA1A32" w:rsidRPr="00B62FE4">
        <w:rPr>
          <w:color w:val="FFFFFF" w:themeColor="background1"/>
          <w:sz w:val="28"/>
          <w:szCs w:val="28"/>
        </w:rPr>
        <w:tab/>
      </w:r>
      <w:r w:rsidR="00DA1A32" w:rsidRPr="00B62FE4">
        <w:rPr>
          <w:color w:val="FFFFFF" w:themeColor="background1"/>
          <w:sz w:val="28"/>
          <w:szCs w:val="28"/>
        </w:rPr>
        <w:tab/>
      </w:r>
      <w:r w:rsidR="00DA1A32" w:rsidRPr="00B62FE4">
        <w:rPr>
          <w:color w:val="FFFFFF" w:themeColor="background1"/>
          <w:sz w:val="28"/>
          <w:szCs w:val="28"/>
        </w:rPr>
        <w:tab/>
        <w:t xml:space="preserve">             </w:t>
      </w:r>
      <w:r w:rsidRPr="00B62FE4">
        <w:rPr>
          <w:color w:val="FFFFFF" w:themeColor="background1"/>
          <w:sz w:val="28"/>
          <w:szCs w:val="28"/>
        </w:rPr>
        <w:t xml:space="preserve">    </w:t>
      </w:r>
      <w:proofErr w:type="spellStart"/>
      <w:r w:rsidRPr="00B62FE4">
        <w:rPr>
          <w:color w:val="FFFFFF" w:themeColor="background1"/>
          <w:sz w:val="28"/>
          <w:szCs w:val="28"/>
        </w:rPr>
        <w:t>С.Н.Кулькина</w:t>
      </w:r>
      <w:proofErr w:type="spellEnd"/>
    </w:p>
    <w:p w:rsidR="00F50524" w:rsidRPr="00B62FE4" w:rsidRDefault="00F50524" w:rsidP="00F50524">
      <w:pPr>
        <w:tabs>
          <w:tab w:val="left" w:pos="142"/>
        </w:tabs>
        <w:jc w:val="both"/>
        <w:rPr>
          <w:color w:val="FFFFFF" w:themeColor="background1"/>
          <w:sz w:val="28"/>
          <w:szCs w:val="28"/>
        </w:rPr>
      </w:pPr>
    </w:p>
    <w:p w:rsidR="00F50524" w:rsidRPr="00B62FE4" w:rsidRDefault="00F50524" w:rsidP="00F50524">
      <w:pPr>
        <w:tabs>
          <w:tab w:val="left" w:pos="142"/>
        </w:tabs>
        <w:jc w:val="both"/>
        <w:rPr>
          <w:color w:val="FFFFFF" w:themeColor="background1"/>
          <w:sz w:val="28"/>
          <w:szCs w:val="28"/>
        </w:rPr>
      </w:pPr>
    </w:p>
    <w:p w:rsidR="00F50524" w:rsidRPr="00B62FE4" w:rsidRDefault="00F50524" w:rsidP="00F50524">
      <w:pPr>
        <w:jc w:val="both"/>
        <w:rPr>
          <w:color w:val="FFFFFF" w:themeColor="background1"/>
          <w:sz w:val="28"/>
          <w:szCs w:val="28"/>
        </w:rPr>
      </w:pPr>
      <w:r w:rsidRPr="00B62FE4">
        <w:rPr>
          <w:color w:val="FFFFFF" w:themeColor="background1"/>
          <w:sz w:val="28"/>
          <w:szCs w:val="28"/>
        </w:rPr>
        <w:t xml:space="preserve">Управляющий делами </w:t>
      </w:r>
    </w:p>
    <w:p w:rsidR="00F50524" w:rsidRPr="00B62FE4" w:rsidRDefault="00F50524" w:rsidP="00F50524">
      <w:pPr>
        <w:jc w:val="both"/>
        <w:rPr>
          <w:color w:val="FFFFFF" w:themeColor="background1"/>
          <w:sz w:val="28"/>
          <w:szCs w:val="28"/>
        </w:rPr>
      </w:pPr>
      <w:r w:rsidRPr="00B62FE4">
        <w:rPr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B62FE4">
        <w:rPr>
          <w:color w:val="FFFFFF" w:themeColor="background1"/>
          <w:sz w:val="28"/>
          <w:szCs w:val="28"/>
        </w:rPr>
        <w:t>Петровского</w:t>
      </w:r>
      <w:proofErr w:type="gramEnd"/>
    </w:p>
    <w:p w:rsidR="00F50524" w:rsidRPr="00B62FE4" w:rsidRDefault="00F50524" w:rsidP="00F50524">
      <w:pPr>
        <w:jc w:val="both"/>
        <w:rPr>
          <w:color w:val="FFFFFF" w:themeColor="background1"/>
          <w:sz w:val="28"/>
          <w:szCs w:val="28"/>
        </w:rPr>
      </w:pPr>
      <w:r w:rsidRPr="00B62FE4">
        <w:rPr>
          <w:color w:val="FFFFFF" w:themeColor="background1"/>
          <w:sz w:val="28"/>
          <w:szCs w:val="28"/>
        </w:rPr>
        <w:t xml:space="preserve">городского округа </w:t>
      </w:r>
    </w:p>
    <w:p w:rsidR="00F50524" w:rsidRPr="00B62FE4" w:rsidRDefault="00F50524" w:rsidP="00F50524">
      <w:pPr>
        <w:jc w:val="both"/>
        <w:rPr>
          <w:color w:val="FFFFFF" w:themeColor="background1"/>
          <w:sz w:val="28"/>
          <w:szCs w:val="28"/>
        </w:rPr>
      </w:pPr>
      <w:r w:rsidRPr="00B62FE4">
        <w:rPr>
          <w:color w:val="FFFFFF" w:themeColor="background1"/>
          <w:sz w:val="28"/>
          <w:szCs w:val="28"/>
        </w:rPr>
        <w:t>Ставропольского края</w:t>
      </w:r>
      <w:r w:rsidRPr="00B62FE4">
        <w:rPr>
          <w:color w:val="FFFFFF" w:themeColor="background1"/>
          <w:sz w:val="28"/>
          <w:szCs w:val="28"/>
        </w:rPr>
        <w:tab/>
      </w:r>
      <w:r w:rsidRPr="00B62FE4">
        <w:rPr>
          <w:color w:val="FFFFFF" w:themeColor="background1"/>
          <w:sz w:val="28"/>
          <w:szCs w:val="28"/>
        </w:rPr>
        <w:tab/>
      </w:r>
      <w:r w:rsidRPr="00B62FE4">
        <w:rPr>
          <w:color w:val="FFFFFF" w:themeColor="background1"/>
          <w:sz w:val="28"/>
          <w:szCs w:val="28"/>
        </w:rPr>
        <w:tab/>
      </w:r>
      <w:r w:rsidRPr="00B62FE4">
        <w:rPr>
          <w:color w:val="FFFFFF" w:themeColor="background1"/>
          <w:sz w:val="28"/>
          <w:szCs w:val="28"/>
        </w:rPr>
        <w:tab/>
      </w:r>
      <w:r w:rsidRPr="00B62FE4">
        <w:rPr>
          <w:color w:val="FFFFFF" w:themeColor="background1"/>
          <w:sz w:val="28"/>
          <w:szCs w:val="28"/>
        </w:rPr>
        <w:tab/>
      </w:r>
      <w:r w:rsidRPr="00B62FE4">
        <w:rPr>
          <w:color w:val="FFFFFF" w:themeColor="background1"/>
          <w:sz w:val="28"/>
          <w:szCs w:val="28"/>
        </w:rPr>
        <w:tab/>
      </w:r>
      <w:r w:rsidRPr="00B62FE4">
        <w:rPr>
          <w:color w:val="FFFFFF" w:themeColor="background1"/>
          <w:sz w:val="28"/>
          <w:szCs w:val="28"/>
        </w:rPr>
        <w:tab/>
        <w:t xml:space="preserve">          В.В.Редькин</w:t>
      </w:r>
    </w:p>
    <w:p w:rsidR="00F50524" w:rsidRPr="00B62FE4" w:rsidRDefault="00F50524" w:rsidP="00F50524">
      <w:pPr>
        <w:tabs>
          <w:tab w:val="left" w:pos="142"/>
        </w:tabs>
        <w:jc w:val="both"/>
        <w:rPr>
          <w:color w:val="FFFFFF" w:themeColor="background1"/>
          <w:sz w:val="28"/>
          <w:szCs w:val="28"/>
        </w:rPr>
      </w:pPr>
    </w:p>
    <w:p w:rsidR="00F50524" w:rsidRPr="00B62FE4" w:rsidRDefault="00F50524" w:rsidP="00F50524">
      <w:pPr>
        <w:tabs>
          <w:tab w:val="left" w:pos="142"/>
        </w:tabs>
        <w:jc w:val="both"/>
        <w:rPr>
          <w:color w:val="FFFFFF" w:themeColor="background1"/>
          <w:sz w:val="28"/>
          <w:szCs w:val="28"/>
        </w:rPr>
      </w:pPr>
    </w:p>
    <w:p w:rsidR="00F50524" w:rsidRPr="00B62FE4" w:rsidRDefault="00F50524" w:rsidP="00F50524">
      <w:pPr>
        <w:tabs>
          <w:tab w:val="left" w:pos="142"/>
        </w:tabs>
        <w:jc w:val="both"/>
        <w:rPr>
          <w:color w:val="FFFFFF" w:themeColor="background1"/>
          <w:sz w:val="28"/>
          <w:szCs w:val="28"/>
        </w:rPr>
      </w:pPr>
    </w:p>
    <w:p w:rsidR="00F50524" w:rsidRPr="00B62FE4" w:rsidRDefault="00F50524" w:rsidP="00F50524">
      <w:pPr>
        <w:tabs>
          <w:tab w:val="left" w:pos="142"/>
        </w:tabs>
        <w:jc w:val="both"/>
        <w:rPr>
          <w:color w:val="FFFFFF" w:themeColor="background1"/>
          <w:sz w:val="28"/>
          <w:szCs w:val="28"/>
        </w:rPr>
      </w:pPr>
      <w:r w:rsidRPr="00B62FE4">
        <w:rPr>
          <w:color w:val="FFFFFF" w:themeColor="background1"/>
          <w:sz w:val="28"/>
          <w:szCs w:val="28"/>
        </w:rPr>
        <w:t>Проект постановления подготовлен отделом опеки и попечительства администрации Петровского городского округа Ставропольского края</w:t>
      </w:r>
    </w:p>
    <w:p w:rsidR="00F50524" w:rsidRPr="00B62FE4" w:rsidRDefault="00F50524" w:rsidP="00F50524">
      <w:pPr>
        <w:tabs>
          <w:tab w:val="left" w:pos="142"/>
        </w:tabs>
        <w:jc w:val="both"/>
        <w:rPr>
          <w:color w:val="FFFFFF" w:themeColor="background1"/>
          <w:sz w:val="28"/>
          <w:szCs w:val="28"/>
        </w:rPr>
      </w:pPr>
      <w:r w:rsidRPr="00B62FE4">
        <w:rPr>
          <w:color w:val="FFFFFF" w:themeColor="background1"/>
          <w:sz w:val="28"/>
          <w:szCs w:val="28"/>
        </w:rPr>
        <w:t xml:space="preserve">                                                                             </w:t>
      </w:r>
      <w:r w:rsidR="00DA1A32" w:rsidRPr="00B62FE4">
        <w:rPr>
          <w:color w:val="FFFFFF" w:themeColor="background1"/>
          <w:sz w:val="28"/>
          <w:szCs w:val="28"/>
        </w:rPr>
        <w:t xml:space="preserve">                               </w:t>
      </w:r>
      <w:proofErr w:type="spellStart"/>
      <w:r w:rsidRPr="00B62FE4">
        <w:rPr>
          <w:color w:val="FFFFFF" w:themeColor="background1"/>
          <w:sz w:val="28"/>
          <w:szCs w:val="28"/>
        </w:rPr>
        <w:t>А.П.Сухотько</w:t>
      </w:r>
      <w:proofErr w:type="spellEnd"/>
    </w:p>
    <w:p w:rsidR="00F50524" w:rsidRPr="00B62FE4" w:rsidRDefault="00F50524" w:rsidP="00F50524">
      <w:pPr>
        <w:rPr>
          <w:color w:val="FFFFFF" w:themeColor="background1"/>
          <w:sz w:val="28"/>
          <w:szCs w:val="28"/>
        </w:rPr>
      </w:pPr>
    </w:p>
    <w:p w:rsidR="00D924F1" w:rsidRPr="00B62FE4" w:rsidRDefault="00D924F1" w:rsidP="00F50524">
      <w:pPr>
        <w:rPr>
          <w:color w:val="FFFFFF" w:themeColor="background1"/>
          <w:sz w:val="28"/>
          <w:szCs w:val="28"/>
        </w:rPr>
      </w:pPr>
    </w:p>
    <w:p w:rsidR="00F50524" w:rsidRPr="00B62FE4" w:rsidRDefault="00F50524" w:rsidP="00F50524">
      <w:pPr>
        <w:rPr>
          <w:color w:val="FFFFFF" w:themeColor="background1"/>
          <w:sz w:val="28"/>
          <w:szCs w:val="28"/>
        </w:rPr>
      </w:pPr>
    </w:p>
    <w:p w:rsidR="00F50524" w:rsidRPr="00B62FE4" w:rsidRDefault="00F50524" w:rsidP="00F50524">
      <w:pPr>
        <w:rPr>
          <w:color w:val="FFFFFF" w:themeColor="background1"/>
          <w:sz w:val="28"/>
          <w:szCs w:val="28"/>
        </w:rPr>
      </w:pPr>
    </w:p>
    <w:p w:rsidR="00F50524" w:rsidRPr="00B62FE4" w:rsidRDefault="00F50524" w:rsidP="00F50524">
      <w:pPr>
        <w:rPr>
          <w:color w:val="FFFFFF" w:themeColor="background1"/>
          <w:sz w:val="28"/>
          <w:szCs w:val="28"/>
        </w:rPr>
      </w:pPr>
    </w:p>
    <w:p w:rsidR="00F50524" w:rsidRPr="00B62FE4" w:rsidRDefault="00F50524" w:rsidP="00F50524">
      <w:pPr>
        <w:rPr>
          <w:color w:val="FFFFFF" w:themeColor="background1"/>
          <w:sz w:val="28"/>
          <w:szCs w:val="28"/>
        </w:rPr>
      </w:pPr>
    </w:p>
    <w:p w:rsidR="00F50524" w:rsidRPr="00B62FE4" w:rsidRDefault="00F50524" w:rsidP="00F50524">
      <w:pPr>
        <w:rPr>
          <w:color w:val="FFFFFF" w:themeColor="background1"/>
          <w:sz w:val="28"/>
          <w:szCs w:val="28"/>
        </w:rPr>
      </w:pPr>
    </w:p>
    <w:p w:rsidR="00F50524" w:rsidRPr="00B62FE4" w:rsidRDefault="00F50524" w:rsidP="00F50524">
      <w:pPr>
        <w:rPr>
          <w:color w:val="FFFFFF" w:themeColor="background1"/>
          <w:sz w:val="28"/>
          <w:szCs w:val="28"/>
        </w:rPr>
      </w:pPr>
    </w:p>
    <w:p w:rsidR="00F50524" w:rsidRPr="00B62FE4" w:rsidRDefault="00F50524" w:rsidP="00F50524">
      <w:pPr>
        <w:rPr>
          <w:color w:val="FFFFFF" w:themeColor="background1"/>
          <w:sz w:val="28"/>
          <w:szCs w:val="28"/>
        </w:rPr>
      </w:pPr>
    </w:p>
    <w:p w:rsidR="00F50524" w:rsidRPr="00B62FE4" w:rsidRDefault="00F50524" w:rsidP="00F50524">
      <w:pPr>
        <w:rPr>
          <w:color w:val="FFFFFF" w:themeColor="background1"/>
          <w:sz w:val="28"/>
          <w:szCs w:val="28"/>
        </w:rPr>
      </w:pPr>
    </w:p>
    <w:p w:rsidR="00F50524" w:rsidRPr="00B62FE4" w:rsidRDefault="00F50524" w:rsidP="00F50524">
      <w:pPr>
        <w:rPr>
          <w:color w:val="FFFFFF" w:themeColor="background1"/>
          <w:sz w:val="28"/>
          <w:szCs w:val="28"/>
        </w:rPr>
      </w:pPr>
    </w:p>
    <w:p w:rsidR="00F50524" w:rsidRPr="00B62FE4" w:rsidRDefault="00F50524" w:rsidP="00F50524">
      <w:pPr>
        <w:rPr>
          <w:color w:val="FFFFFF" w:themeColor="background1"/>
          <w:sz w:val="28"/>
          <w:szCs w:val="28"/>
        </w:rPr>
      </w:pPr>
    </w:p>
    <w:p w:rsidR="00F50524" w:rsidRPr="00B62FE4" w:rsidRDefault="00F50524" w:rsidP="00F50524">
      <w:pPr>
        <w:rPr>
          <w:color w:val="FFFFFF" w:themeColor="background1"/>
          <w:sz w:val="28"/>
          <w:szCs w:val="28"/>
        </w:rPr>
      </w:pPr>
    </w:p>
    <w:p w:rsidR="00D46485" w:rsidRPr="00B62FE4" w:rsidRDefault="00D46485" w:rsidP="00F50524">
      <w:pPr>
        <w:rPr>
          <w:color w:val="FFFFFF" w:themeColor="background1"/>
          <w:sz w:val="28"/>
          <w:szCs w:val="28"/>
        </w:rPr>
      </w:pPr>
    </w:p>
    <w:p w:rsidR="00F50524" w:rsidRPr="00B62FE4" w:rsidRDefault="00F50524" w:rsidP="00F50524">
      <w:pPr>
        <w:rPr>
          <w:color w:val="FFFFFF" w:themeColor="background1"/>
          <w:sz w:val="28"/>
          <w:szCs w:val="28"/>
        </w:rPr>
      </w:pPr>
    </w:p>
    <w:p w:rsidR="00F50524" w:rsidRPr="00B62FE4" w:rsidRDefault="00F50524" w:rsidP="00F50524">
      <w:pPr>
        <w:rPr>
          <w:color w:val="FFFFFF" w:themeColor="background1"/>
          <w:sz w:val="28"/>
          <w:szCs w:val="28"/>
        </w:rPr>
      </w:pPr>
    </w:p>
    <w:p w:rsidR="0012242A" w:rsidRPr="00B62FE4" w:rsidRDefault="0012242A" w:rsidP="00F50524">
      <w:pPr>
        <w:rPr>
          <w:color w:val="FFFFFF" w:themeColor="background1"/>
          <w:sz w:val="28"/>
          <w:szCs w:val="28"/>
        </w:rPr>
      </w:pPr>
    </w:p>
    <w:p w:rsidR="00F50524" w:rsidRPr="00B62FE4" w:rsidRDefault="00F50524" w:rsidP="00F50524">
      <w:pPr>
        <w:rPr>
          <w:color w:val="FFFFFF" w:themeColor="background1"/>
          <w:sz w:val="28"/>
          <w:szCs w:val="28"/>
        </w:rPr>
      </w:pPr>
    </w:p>
    <w:p w:rsidR="00F50524" w:rsidRPr="00B62FE4" w:rsidRDefault="00F50524" w:rsidP="00F50524">
      <w:pPr>
        <w:rPr>
          <w:color w:val="FFFFFF" w:themeColor="background1"/>
          <w:sz w:val="28"/>
          <w:szCs w:val="28"/>
        </w:rPr>
      </w:pPr>
    </w:p>
    <w:p w:rsidR="00F50524" w:rsidRPr="00B62FE4" w:rsidRDefault="00F50524" w:rsidP="00F50524">
      <w:pPr>
        <w:rPr>
          <w:color w:val="FFFFFF" w:themeColor="background1"/>
          <w:sz w:val="28"/>
          <w:szCs w:val="28"/>
        </w:rPr>
      </w:pPr>
    </w:p>
    <w:p w:rsidR="00F50524" w:rsidRPr="00B62FE4" w:rsidRDefault="00F50524" w:rsidP="00F50524">
      <w:pPr>
        <w:rPr>
          <w:color w:val="FFFFFF" w:themeColor="background1"/>
          <w:sz w:val="28"/>
          <w:szCs w:val="28"/>
        </w:rPr>
      </w:pPr>
    </w:p>
    <w:tbl>
      <w:tblPr>
        <w:tblW w:w="13810" w:type="dxa"/>
        <w:tblLook w:val="01E0"/>
      </w:tblPr>
      <w:tblGrid>
        <w:gridCol w:w="5238"/>
        <w:gridCol w:w="4286"/>
        <w:gridCol w:w="4286"/>
      </w:tblGrid>
      <w:tr w:rsidR="00E15880" w:rsidRPr="00F50524" w:rsidTr="002A0BB5">
        <w:tc>
          <w:tcPr>
            <w:tcW w:w="5238" w:type="dxa"/>
          </w:tcPr>
          <w:p w:rsidR="00E15880" w:rsidRPr="00F50524" w:rsidRDefault="00E15880" w:rsidP="00F50524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E15880" w:rsidRPr="00F50524" w:rsidRDefault="00E15880" w:rsidP="00F50524">
            <w:pPr>
              <w:jc w:val="center"/>
              <w:rPr>
                <w:sz w:val="28"/>
                <w:szCs w:val="28"/>
              </w:rPr>
            </w:pPr>
            <w:r w:rsidRPr="00F50524">
              <w:rPr>
                <w:sz w:val="28"/>
                <w:szCs w:val="28"/>
              </w:rPr>
              <w:t>Утвержден</w:t>
            </w:r>
          </w:p>
        </w:tc>
        <w:tc>
          <w:tcPr>
            <w:tcW w:w="4286" w:type="dxa"/>
          </w:tcPr>
          <w:p w:rsidR="00E15880" w:rsidRPr="00F50524" w:rsidRDefault="00E15880" w:rsidP="00F50524">
            <w:pPr>
              <w:rPr>
                <w:sz w:val="28"/>
                <w:szCs w:val="28"/>
              </w:rPr>
            </w:pPr>
          </w:p>
        </w:tc>
      </w:tr>
      <w:tr w:rsidR="00E15880" w:rsidRPr="00F50524" w:rsidTr="002A0BB5">
        <w:tc>
          <w:tcPr>
            <w:tcW w:w="5238" w:type="dxa"/>
          </w:tcPr>
          <w:p w:rsidR="00E15880" w:rsidRPr="00F50524" w:rsidRDefault="00E15880" w:rsidP="00F50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E15880" w:rsidRPr="00F50524" w:rsidRDefault="00E15880" w:rsidP="00F50524">
            <w:pPr>
              <w:jc w:val="center"/>
              <w:rPr>
                <w:sz w:val="28"/>
                <w:szCs w:val="28"/>
              </w:rPr>
            </w:pPr>
            <w:r w:rsidRPr="00F50524">
              <w:rPr>
                <w:sz w:val="28"/>
                <w:szCs w:val="28"/>
              </w:rPr>
              <w:t>постановлением администрации</w:t>
            </w:r>
          </w:p>
          <w:p w:rsidR="00E15880" w:rsidRPr="00F50524" w:rsidRDefault="00E15880" w:rsidP="00F50524">
            <w:pPr>
              <w:jc w:val="center"/>
              <w:rPr>
                <w:sz w:val="28"/>
                <w:szCs w:val="28"/>
              </w:rPr>
            </w:pPr>
            <w:r w:rsidRPr="00F50524">
              <w:rPr>
                <w:sz w:val="28"/>
                <w:szCs w:val="28"/>
              </w:rPr>
              <w:t xml:space="preserve">Петровского </w:t>
            </w:r>
            <w:r w:rsidR="00F50524" w:rsidRPr="00F50524">
              <w:rPr>
                <w:sz w:val="28"/>
                <w:szCs w:val="28"/>
              </w:rPr>
              <w:t>городского округа</w:t>
            </w:r>
            <w:r w:rsidRPr="00F50524"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4286" w:type="dxa"/>
          </w:tcPr>
          <w:p w:rsidR="00E15880" w:rsidRPr="00F50524" w:rsidRDefault="00E15880" w:rsidP="00F50524">
            <w:pPr>
              <w:rPr>
                <w:sz w:val="28"/>
                <w:szCs w:val="28"/>
              </w:rPr>
            </w:pPr>
          </w:p>
        </w:tc>
      </w:tr>
      <w:tr w:rsidR="00E15880" w:rsidRPr="00F50524" w:rsidTr="002A0BB5">
        <w:tc>
          <w:tcPr>
            <w:tcW w:w="5238" w:type="dxa"/>
          </w:tcPr>
          <w:p w:rsidR="00E15880" w:rsidRPr="00F50524" w:rsidRDefault="00E15880" w:rsidP="00F50524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E15880" w:rsidRPr="00F50524" w:rsidRDefault="00E15880" w:rsidP="00F505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E15880" w:rsidRPr="00F50524" w:rsidRDefault="00E15880" w:rsidP="00F50524">
            <w:pPr>
              <w:rPr>
                <w:sz w:val="28"/>
                <w:szCs w:val="28"/>
              </w:rPr>
            </w:pPr>
          </w:p>
        </w:tc>
      </w:tr>
    </w:tbl>
    <w:p w:rsidR="0038555A" w:rsidRPr="00F50524" w:rsidRDefault="0038555A" w:rsidP="00F50524">
      <w:pPr>
        <w:rPr>
          <w:sz w:val="28"/>
          <w:szCs w:val="28"/>
        </w:rPr>
      </w:pPr>
    </w:p>
    <w:p w:rsidR="00E15880" w:rsidRPr="00F50524" w:rsidRDefault="00E15880" w:rsidP="00F50524">
      <w:pPr>
        <w:rPr>
          <w:sz w:val="28"/>
          <w:szCs w:val="28"/>
        </w:rPr>
      </w:pPr>
    </w:p>
    <w:p w:rsidR="004B2324" w:rsidRPr="00F50524" w:rsidRDefault="00E15880" w:rsidP="00B62FE4">
      <w:pPr>
        <w:suppressAutoHyphens/>
        <w:spacing w:line="240" w:lineRule="exact"/>
        <w:ind w:firstLine="567"/>
        <w:jc w:val="center"/>
        <w:rPr>
          <w:bCs/>
          <w:sz w:val="28"/>
          <w:szCs w:val="28"/>
        </w:rPr>
      </w:pPr>
      <w:r w:rsidRPr="00F50524">
        <w:rPr>
          <w:bCs/>
          <w:sz w:val="28"/>
          <w:szCs w:val="28"/>
        </w:rPr>
        <w:t>Административный регламент</w:t>
      </w:r>
    </w:p>
    <w:p w:rsidR="00F50524" w:rsidRPr="00F50524" w:rsidRDefault="00490EB7" w:rsidP="00B62FE4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pacing w:val="3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F50524" w:rsidRPr="00F50524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="00F50524" w:rsidRPr="00F5052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Петровского городского округа Ставропольского края государственной услуги </w:t>
      </w:r>
      <w:r w:rsidR="00F50524">
        <w:rPr>
          <w:rFonts w:ascii="Times New Roman" w:hAnsi="Times New Roman" w:cs="Times New Roman"/>
          <w:b w:val="0"/>
          <w:sz w:val="28"/>
          <w:szCs w:val="28"/>
        </w:rPr>
        <w:t>«</w:t>
      </w:r>
      <w:r w:rsidR="00F50524" w:rsidRPr="00F50524">
        <w:rPr>
          <w:rFonts w:ascii="Times New Roman" w:hAnsi="Times New Roman" w:cs="Times New Roman"/>
          <w:b w:val="0"/>
          <w:sz w:val="28"/>
          <w:szCs w:val="28"/>
        </w:rPr>
        <w:t>Назначение и выплата единовременного пособия усыновителям</w:t>
      </w:r>
      <w:r w:rsidR="00F5052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960FB" w:rsidRPr="00F50524" w:rsidRDefault="005960FB" w:rsidP="00F50524">
      <w:pPr>
        <w:shd w:val="clear" w:color="auto" w:fill="FFFFFF"/>
        <w:ind w:firstLine="567"/>
        <w:jc w:val="center"/>
        <w:rPr>
          <w:spacing w:val="3"/>
          <w:sz w:val="28"/>
          <w:szCs w:val="28"/>
        </w:rPr>
      </w:pPr>
    </w:p>
    <w:p w:rsidR="009966E9" w:rsidRPr="00F50524" w:rsidRDefault="00E15880" w:rsidP="00F50524">
      <w:pPr>
        <w:pStyle w:val="consplusnormal1"/>
        <w:tabs>
          <w:tab w:val="left" w:pos="68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0524">
        <w:rPr>
          <w:rFonts w:ascii="Times New Roman" w:hAnsi="Times New Roman" w:cs="Times New Roman"/>
          <w:bCs/>
          <w:sz w:val="28"/>
          <w:szCs w:val="28"/>
        </w:rPr>
        <w:t>1</w:t>
      </w:r>
      <w:r w:rsidR="009966E9" w:rsidRPr="00F50524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F50524" w:rsidRPr="00F50524" w:rsidRDefault="00F50524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50524" w:rsidRPr="00F50524" w:rsidRDefault="00F50524" w:rsidP="00F5052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F50524">
        <w:rPr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F50524" w:rsidRPr="00F50524" w:rsidRDefault="00F50524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50524">
        <w:rPr>
          <w:sz w:val="28"/>
          <w:szCs w:val="28"/>
          <w:lang w:eastAsia="ru-RU"/>
        </w:rPr>
        <w:t xml:space="preserve">Административный регламент </w:t>
      </w:r>
      <w:r w:rsidR="00490EB7">
        <w:rPr>
          <w:sz w:val="28"/>
          <w:szCs w:val="28"/>
          <w:lang w:eastAsia="ru-RU"/>
        </w:rPr>
        <w:t xml:space="preserve">по </w:t>
      </w:r>
      <w:r w:rsidRPr="00F50524">
        <w:rPr>
          <w:sz w:val="28"/>
          <w:szCs w:val="28"/>
          <w:lang w:eastAsia="ru-RU"/>
        </w:rPr>
        <w:t>предоставлени</w:t>
      </w:r>
      <w:r w:rsidR="00490EB7">
        <w:rPr>
          <w:sz w:val="28"/>
          <w:szCs w:val="28"/>
          <w:lang w:eastAsia="ru-RU"/>
        </w:rPr>
        <w:t>ю</w:t>
      </w:r>
      <w:r w:rsidRPr="00F50524">
        <w:rPr>
          <w:sz w:val="28"/>
          <w:szCs w:val="28"/>
          <w:lang w:eastAsia="ru-RU"/>
        </w:rPr>
        <w:t xml:space="preserve"> </w:t>
      </w:r>
      <w:r w:rsidR="008B7C8B" w:rsidRPr="008B7C8B">
        <w:rPr>
          <w:sz w:val="28"/>
          <w:szCs w:val="28"/>
        </w:rPr>
        <w:t xml:space="preserve">администрацией Петровского городского округа Ставропольского края государственной услуги </w:t>
      </w:r>
      <w:r w:rsidRPr="008B7C8B">
        <w:rPr>
          <w:sz w:val="28"/>
          <w:szCs w:val="28"/>
          <w:lang w:eastAsia="ru-RU"/>
        </w:rPr>
        <w:t>«</w:t>
      </w:r>
      <w:r w:rsidRPr="00F50524">
        <w:rPr>
          <w:sz w:val="28"/>
          <w:szCs w:val="28"/>
          <w:lang w:eastAsia="ru-RU"/>
        </w:rPr>
        <w:t>Назначение и выплата единовременного пособия усыновителям</w:t>
      </w:r>
      <w:r>
        <w:rPr>
          <w:sz w:val="28"/>
          <w:szCs w:val="28"/>
          <w:lang w:eastAsia="ru-RU"/>
        </w:rPr>
        <w:t>»</w:t>
      </w:r>
      <w:r w:rsidRPr="00F50524">
        <w:rPr>
          <w:sz w:val="28"/>
          <w:szCs w:val="28"/>
          <w:lang w:eastAsia="ru-RU"/>
        </w:rPr>
        <w:t xml:space="preserve"> (далее - Административный регламент, государственная услуга, орган местного самоуправления) разработан в целях повышения качества исполнения и доступности результатов предоставления государственной услуги, создания комфортных условий для участников отношений, возникающих при предоставлении государственной услуги. </w:t>
      </w:r>
      <w:proofErr w:type="gramStart"/>
      <w:r w:rsidRPr="00F50524">
        <w:rPr>
          <w:sz w:val="28"/>
          <w:szCs w:val="28"/>
          <w:lang w:eastAsia="ru-RU"/>
        </w:rPr>
        <w:t xml:space="preserve">Административный регламент разработан в соответствии с </w:t>
      </w:r>
      <w:hyperlink r:id="rId8" w:history="1">
        <w:r w:rsidRPr="00F50524">
          <w:rPr>
            <w:color w:val="0000FF"/>
            <w:sz w:val="28"/>
            <w:szCs w:val="28"/>
            <w:lang w:eastAsia="ru-RU"/>
          </w:rPr>
          <w:t>законом</w:t>
        </w:r>
      </w:hyperlink>
      <w:r w:rsidRPr="00F50524">
        <w:rPr>
          <w:sz w:val="28"/>
          <w:szCs w:val="28"/>
          <w:lang w:eastAsia="ru-RU"/>
        </w:rPr>
        <w:t xml:space="preserve"> Ставропольского края от 15 ноября 2009 г. </w:t>
      </w:r>
      <w:r>
        <w:rPr>
          <w:sz w:val="28"/>
          <w:szCs w:val="28"/>
          <w:lang w:eastAsia="ru-RU"/>
        </w:rPr>
        <w:t>№</w:t>
      </w:r>
      <w:r w:rsidRPr="00F50524">
        <w:rPr>
          <w:sz w:val="28"/>
          <w:szCs w:val="28"/>
          <w:lang w:eastAsia="ru-RU"/>
        </w:rPr>
        <w:t xml:space="preserve"> 77-кз </w:t>
      </w:r>
      <w:r>
        <w:rPr>
          <w:sz w:val="28"/>
          <w:szCs w:val="28"/>
          <w:lang w:eastAsia="ru-RU"/>
        </w:rPr>
        <w:t>«</w:t>
      </w:r>
      <w:r w:rsidRPr="00F50524">
        <w:rPr>
          <w:sz w:val="28"/>
          <w:szCs w:val="28"/>
          <w:lang w:eastAsia="ru-RU"/>
        </w:rPr>
        <w:t>О размере и порядке назначения единовременного пособия усыновителям</w:t>
      </w:r>
      <w:r>
        <w:rPr>
          <w:sz w:val="28"/>
          <w:szCs w:val="28"/>
          <w:lang w:eastAsia="ru-RU"/>
        </w:rPr>
        <w:t>»</w:t>
      </w:r>
      <w:r w:rsidRPr="00F50524">
        <w:rPr>
          <w:sz w:val="28"/>
          <w:szCs w:val="28"/>
          <w:lang w:eastAsia="ru-RU"/>
        </w:rPr>
        <w:t xml:space="preserve">, </w:t>
      </w:r>
      <w:hyperlink r:id="rId9" w:history="1">
        <w:r w:rsidRPr="00F50524">
          <w:rPr>
            <w:color w:val="0000FF"/>
            <w:sz w:val="28"/>
            <w:szCs w:val="28"/>
            <w:lang w:eastAsia="ru-RU"/>
          </w:rPr>
          <w:t>законом</w:t>
        </w:r>
      </w:hyperlink>
      <w:r w:rsidRPr="00F50524">
        <w:rPr>
          <w:sz w:val="28"/>
          <w:szCs w:val="28"/>
          <w:lang w:eastAsia="ru-RU"/>
        </w:rPr>
        <w:t xml:space="preserve"> Ставропольского края от 13 июня 2013 г. </w:t>
      </w:r>
      <w:r>
        <w:rPr>
          <w:sz w:val="28"/>
          <w:szCs w:val="28"/>
          <w:lang w:eastAsia="ru-RU"/>
        </w:rPr>
        <w:t>№</w:t>
      </w:r>
      <w:r w:rsidRPr="00F50524">
        <w:rPr>
          <w:sz w:val="28"/>
          <w:szCs w:val="28"/>
          <w:lang w:eastAsia="ru-RU"/>
        </w:rPr>
        <w:t xml:space="preserve"> 51-кз </w:t>
      </w:r>
      <w:r>
        <w:rPr>
          <w:sz w:val="28"/>
          <w:szCs w:val="28"/>
          <w:lang w:eastAsia="ru-RU"/>
        </w:rPr>
        <w:t>«</w:t>
      </w:r>
      <w:r w:rsidRPr="00F50524">
        <w:rPr>
          <w:sz w:val="28"/>
          <w:szCs w:val="28"/>
          <w:lang w:eastAsia="ru-RU"/>
        </w:rPr>
        <w:t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</w:t>
      </w:r>
      <w:r>
        <w:rPr>
          <w:sz w:val="28"/>
          <w:szCs w:val="28"/>
          <w:lang w:eastAsia="ru-RU"/>
        </w:rPr>
        <w:t>»</w:t>
      </w:r>
      <w:r w:rsidRPr="00F50524">
        <w:rPr>
          <w:sz w:val="28"/>
          <w:szCs w:val="28"/>
          <w:lang w:eastAsia="ru-RU"/>
        </w:rPr>
        <w:t xml:space="preserve">, </w:t>
      </w:r>
      <w:hyperlink r:id="rId10" w:history="1">
        <w:r w:rsidRPr="00F50524">
          <w:rPr>
            <w:color w:val="0000FF"/>
            <w:sz w:val="28"/>
            <w:szCs w:val="28"/>
            <w:lang w:eastAsia="ru-RU"/>
          </w:rPr>
          <w:t>постановлением</w:t>
        </w:r>
      </w:hyperlink>
      <w:r w:rsidRPr="00F50524">
        <w:rPr>
          <w:sz w:val="28"/>
          <w:szCs w:val="28"/>
          <w:lang w:eastAsia="ru-RU"/>
        </w:rPr>
        <w:t xml:space="preserve"> Правительства Ставропольского</w:t>
      </w:r>
      <w:proofErr w:type="gramEnd"/>
      <w:r w:rsidRPr="00F50524">
        <w:rPr>
          <w:sz w:val="28"/>
          <w:szCs w:val="28"/>
          <w:lang w:eastAsia="ru-RU"/>
        </w:rPr>
        <w:t xml:space="preserve"> края от 17 ноября 2010 г. </w:t>
      </w:r>
      <w:r>
        <w:rPr>
          <w:sz w:val="28"/>
          <w:szCs w:val="28"/>
          <w:lang w:eastAsia="ru-RU"/>
        </w:rPr>
        <w:t>№</w:t>
      </w:r>
      <w:r w:rsidRPr="00F50524">
        <w:rPr>
          <w:sz w:val="28"/>
          <w:szCs w:val="28"/>
          <w:lang w:eastAsia="ru-RU"/>
        </w:rPr>
        <w:t xml:space="preserve"> 387-п </w:t>
      </w:r>
      <w:r>
        <w:rPr>
          <w:sz w:val="28"/>
          <w:szCs w:val="28"/>
          <w:lang w:eastAsia="ru-RU"/>
        </w:rPr>
        <w:t>«</w:t>
      </w:r>
      <w:r w:rsidRPr="00F50524">
        <w:rPr>
          <w:sz w:val="28"/>
          <w:szCs w:val="28"/>
          <w:lang w:eastAsia="ru-RU"/>
        </w:rPr>
        <w:t>Об утверждении Порядка выплаты единовременного пособия усыновителям</w:t>
      </w:r>
      <w:r>
        <w:rPr>
          <w:sz w:val="28"/>
          <w:szCs w:val="28"/>
          <w:lang w:eastAsia="ru-RU"/>
        </w:rPr>
        <w:t>»</w:t>
      </w:r>
      <w:r w:rsidRPr="00F50524">
        <w:rPr>
          <w:sz w:val="28"/>
          <w:szCs w:val="28"/>
          <w:lang w:eastAsia="ru-RU"/>
        </w:rPr>
        <w:t xml:space="preserve"> и определяет требования, предъявляемые к порядку предоставления государственной услуги, сроки и последовательность действий при назначении и выплате за счет средств бюджета Ставропольского края единовременного пособия гражданам, усыновившим детей-сирот и детей, оставшихся без попечения родителей.</w:t>
      </w:r>
    </w:p>
    <w:p w:rsidR="00F50524" w:rsidRPr="00F50524" w:rsidRDefault="00F50524" w:rsidP="00F5052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bookmarkStart w:id="0" w:name="Par4"/>
      <w:bookmarkEnd w:id="0"/>
      <w:r w:rsidRPr="00F50524">
        <w:rPr>
          <w:sz w:val="28"/>
          <w:szCs w:val="28"/>
          <w:lang w:eastAsia="ru-RU"/>
        </w:rPr>
        <w:t>1.2. Круг заявителей</w:t>
      </w:r>
    </w:p>
    <w:p w:rsidR="00F50524" w:rsidRPr="00F50524" w:rsidRDefault="00F50524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50524">
        <w:rPr>
          <w:sz w:val="28"/>
          <w:szCs w:val="28"/>
          <w:lang w:eastAsia="ru-RU"/>
        </w:rPr>
        <w:t xml:space="preserve">Получателями государственной услуги являются усыновители, постоянно проживающие на территории </w:t>
      </w:r>
      <w:r w:rsidR="008B7C8B">
        <w:rPr>
          <w:sz w:val="28"/>
          <w:szCs w:val="28"/>
          <w:lang w:eastAsia="ru-RU"/>
        </w:rPr>
        <w:t>Петровского рай</w:t>
      </w:r>
      <w:r w:rsidR="00490EB7">
        <w:rPr>
          <w:sz w:val="28"/>
          <w:szCs w:val="28"/>
          <w:lang w:eastAsia="ru-RU"/>
        </w:rPr>
        <w:t>о</w:t>
      </w:r>
      <w:r w:rsidR="008B7C8B">
        <w:rPr>
          <w:sz w:val="28"/>
          <w:szCs w:val="28"/>
          <w:lang w:eastAsia="ru-RU"/>
        </w:rPr>
        <w:t xml:space="preserve">на </w:t>
      </w:r>
      <w:r w:rsidRPr="00F50524">
        <w:rPr>
          <w:sz w:val="28"/>
          <w:szCs w:val="28"/>
          <w:lang w:eastAsia="ru-RU"/>
        </w:rPr>
        <w:t>Ставропольского края</w:t>
      </w:r>
      <w:r w:rsidR="00490EB7">
        <w:rPr>
          <w:sz w:val="28"/>
          <w:szCs w:val="28"/>
          <w:lang w:eastAsia="ru-RU"/>
        </w:rPr>
        <w:t>,</w:t>
      </w:r>
      <w:r w:rsidRPr="00F50524">
        <w:rPr>
          <w:sz w:val="28"/>
          <w:szCs w:val="28"/>
          <w:lang w:eastAsia="ru-RU"/>
        </w:rPr>
        <w:t xml:space="preserve"> усыновившие детей-сирот и детей, оставшихся без попечения родителей, в Ставропольском крае (далее соответственно - единовременное пособие, усыновитель).</w:t>
      </w:r>
    </w:p>
    <w:p w:rsidR="00F50524" w:rsidRPr="00F50524" w:rsidRDefault="00F50524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50524">
        <w:rPr>
          <w:sz w:val="28"/>
          <w:szCs w:val="28"/>
          <w:lang w:eastAsia="ru-RU"/>
        </w:rPr>
        <w:t xml:space="preserve">Государственная услуга предоставляется по заявлению усыновителя. Заявитель предоставляет </w:t>
      </w:r>
      <w:hyperlink w:anchor="Par393" w:history="1">
        <w:r w:rsidRPr="00F50524">
          <w:rPr>
            <w:color w:val="0000FF"/>
            <w:sz w:val="28"/>
            <w:szCs w:val="28"/>
            <w:lang w:eastAsia="ru-RU"/>
          </w:rPr>
          <w:t>заявление</w:t>
        </w:r>
      </w:hyperlink>
      <w:r w:rsidRPr="00F50524">
        <w:rPr>
          <w:sz w:val="28"/>
          <w:szCs w:val="28"/>
          <w:lang w:eastAsia="ru-RU"/>
        </w:rPr>
        <w:t xml:space="preserve"> по форме согласно приложению 1 к Административному регламенту.</w:t>
      </w:r>
    </w:p>
    <w:p w:rsidR="008B7C8B" w:rsidRPr="002417FD" w:rsidRDefault="008B7C8B" w:rsidP="008B7C8B">
      <w:pPr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17FD">
        <w:rPr>
          <w:sz w:val="28"/>
          <w:szCs w:val="28"/>
        </w:rPr>
        <w:lastRenderedPageBreak/>
        <w:t>1.3. Т</w:t>
      </w:r>
      <w:r w:rsidRPr="002417FD">
        <w:rPr>
          <w:bCs/>
          <w:sz w:val="28"/>
          <w:szCs w:val="28"/>
        </w:rPr>
        <w:t>ребования к порядку информирования о предоставлении государственной услуги, в том числе:</w:t>
      </w:r>
    </w:p>
    <w:p w:rsidR="008B7C8B" w:rsidRPr="002417FD" w:rsidRDefault="008B7C8B" w:rsidP="008B7C8B">
      <w:pPr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17FD">
        <w:rPr>
          <w:bCs/>
          <w:sz w:val="28"/>
          <w:szCs w:val="28"/>
        </w:rPr>
        <w:t xml:space="preserve">1.3.1. </w:t>
      </w:r>
      <w:proofErr w:type="gramStart"/>
      <w:r w:rsidRPr="002417FD">
        <w:rPr>
          <w:bCs/>
          <w:sz w:val="28"/>
          <w:szCs w:val="28"/>
        </w:rPr>
        <w:t>Информация о месте нахождения и графике работы органа местного самоуправления, предоставляющего государственную услугу, его структурных подразделений, иных организаций, участвующих в предоставлении государственной услуги, способы получения информации о местах нахождения и графиках работы органов и организаций, обращение в которые необходимо для предоставления государственной услуги, а также многофункциональных центров предоставления государственных и муниципальных услуг</w:t>
      </w:r>
      <w:proofErr w:type="gramEnd"/>
    </w:p>
    <w:p w:rsidR="008B7C8B" w:rsidRPr="002417FD" w:rsidRDefault="008B7C8B" w:rsidP="008B7C8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7FD">
        <w:rPr>
          <w:sz w:val="28"/>
          <w:szCs w:val="28"/>
        </w:rPr>
        <w:t xml:space="preserve">Адрес органа местного самоуправления, предоставляющего государственную услугу: 356530, Ставропольский край, Петровский район, </w:t>
      </w:r>
      <w:proofErr w:type="gramStart"/>
      <w:r w:rsidRPr="002417FD">
        <w:rPr>
          <w:sz w:val="28"/>
          <w:szCs w:val="28"/>
        </w:rPr>
        <w:t>г</w:t>
      </w:r>
      <w:proofErr w:type="gramEnd"/>
      <w:r w:rsidRPr="002417FD">
        <w:rPr>
          <w:sz w:val="28"/>
          <w:szCs w:val="28"/>
        </w:rPr>
        <w:t>. Светлоград, пл. 50 лет Октября, 8.</w:t>
      </w:r>
    </w:p>
    <w:p w:rsidR="008B7C8B" w:rsidRPr="002417FD" w:rsidRDefault="008B7C8B" w:rsidP="008B7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FD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 понедельник, вторник, среда, четверг, пятница с 8.00 до 17.00 часов. Перерыв с 12.00 до 13.00.</w:t>
      </w:r>
    </w:p>
    <w:p w:rsidR="008B7C8B" w:rsidRPr="002417FD" w:rsidRDefault="008B7C8B" w:rsidP="008B7C8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7FD">
        <w:rPr>
          <w:sz w:val="28"/>
          <w:szCs w:val="28"/>
        </w:rPr>
        <w:t>Непосредственное предоставление государственной услуги осуществляет отдел опеки и попечительства администрации Петровского городского округа Ставропольского края (далее – отдел).</w:t>
      </w:r>
    </w:p>
    <w:p w:rsidR="008B7C8B" w:rsidRPr="002417FD" w:rsidRDefault="008B7C8B" w:rsidP="008B7C8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7FD">
        <w:rPr>
          <w:sz w:val="28"/>
          <w:szCs w:val="28"/>
        </w:rPr>
        <w:t xml:space="preserve">Местонахождение отдела: 356530, Ставропольский край, Петровский район, </w:t>
      </w:r>
      <w:proofErr w:type="gramStart"/>
      <w:r w:rsidRPr="002417FD">
        <w:rPr>
          <w:sz w:val="28"/>
          <w:szCs w:val="28"/>
        </w:rPr>
        <w:t>г</w:t>
      </w:r>
      <w:proofErr w:type="gramEnd"/>
      <w:r w:rsidRPr="002417FD">
        <w:rPr>
          <w:sz w:val="28"/>
          <w:szCs w:val="28"/>
        </w:rPr>
        <w:t xml:space="preserve">. Светлоград, пл. 50 лет Октября, 8, 1 этаж, </w:t>
      </w:r>
      <w:proofErr w:type="spellStart"/>
      <w:r w:rsidRPr="002417FD">
        <w:rPr>
          <w:sz w:val="28"/>
          <w:szCs w:val="28"/>
        </w:rPr>
        <w:t>каб</w:t>
      </w:r>
      <w:proofErr w:type="spellEnd"/>
      <w:r w:rsidRPr="002417FD">
        <w:rPr>
          <w:sz w:val="28"/>
          <w:szCs w:val="28"/>
        </w:rPr>
        <w:t>. 123.</w:t>
      </w:r>
    </w:p>
    <w:p w:rsidR="008B7C8B" w:rsidRDefault="008B7C8B" w:rsidP="008B7C8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7FD">
        <w:rPr>
          <w:sz w:val="28"/>
          <w:szCs w:val="28"/>
        </w:rPr>
        <w:t xml:space="preserve">График работы отдела: </w:t>
      </w:r>
    </w:p>
    <w:p w:rsidR="008B7C8B" w:rsidRDefault="008B7C8B" w:rsidP="008B7C8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127"/>
        <w:gridCol w:w="2976"/>
      </w:tblGrid>
      <w:tr w:rsidR="008B7C8B" w:rsidRPr="00B72E66" w:rsidTr="00994DBD">
        <w:tc>
          <w:tcPr>
            <w:tcW w:w="2127" w:type="dxa"/>
          </w:tcPr>
          <w:p w:rsidR="008B7C8B" w:rsidRPr="00B72E66" w:rsidRDefault="008B7C8B" w:rsidP="00994DBD">
            <w:pPr>
              <w:pStyle w:val="s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72E66">
              <w:rPr>
                <w:sz w:val="28"/>
                <w:szCs w:val="28"/>
              </w:rPr>
              <w:t>Понедельник</w:t>
            </w:r>
          </w:p>
        </w:tc>
        <w:tc>
          <w:tcPr>
            <w:tcW w:w="2976" w:type="dxa"/>
          </w:tcPr>
          <w:p w:rsidR="008B7C8B" w:rsidRPr="00B72E66" w:rsidRDefault="008B7C8B" w:rsidP="00994DBD">
            <w:pPr>
              <w:pStyle w:val="s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72E66">
              <w:rPr>
                <w:sz w:val="28"/>
                <w:szCs w:val="28"/>
              </w:rPr>
              <w:t xml:space="preserve"> 8.00 – 17.00</w:t>
            </w:r>
          </w:p>
        </w:tc>
      </w:tr>
      <w:tr w:rsidR="008B7C8B" w:rsidRPr="00B72E66" w:rsidTr="00994DBD">
        <w:tc>
          <w:tcPr>
            <w:tcW w:w="2127" w:type="dxa"/>
          </w:tcPr>
          <w:p w:rsidR="008B7C8B" w:rsidRPr="00B72E66" w:rsidRDefault="008B7C8B" w:rsidP="00994DBD">
            <w:pPr>
              <w:pStyle w:val="s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72E66">
              <w:rPr>
                <w:sz w:val="28"/>
                <w:szCs w:val="28"/>
              </w:rPr>
              <w:t>Вторник</w:t>
            </w:r>
          </w:p>
        </w:tc>
        <w:tc>
          <w:tcPr>
            <w:tcW w:w="2976" w:type="dxa"/>
          </w:tcPr>
          <w:p w:rsidR="008B7C8B" w:rsidRPr="00B72E66" w:rsidRDefault="008B7C8B" w:rsidP="00994DBD">
            <w:pPr>
              <w:pStyle w:val="s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72E66">
              <w:rPr>
                <w:sz w:val="28"/>
                <w:szCs w:val="28"/>
              </w:rPr>
              <w:t>8.00 – 17.00</w:t>
            </w:r>
          </w:p>
        </w:tc>
      </w:tr>
      <w:tr w:rsidR="008B7C8B" w:rsidRPr="00B72E66" w:rsidTr="00994DBD">
        <w:tc>
          <w:tcPr>
            <w:tcW w:w="2127" w:type="dxa"/>
          </w:tcPr>
          <w:p w:rsidR="008B7C8B" w:rsidRPr="00B72E66" w:rsidRDefault="008B7C8B" w:rsidP="00994DBD">
            <w:pPr>
              <w:pStyle w:val="s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72E66">
              <w:rPr>
                <w:sz w:val="28"/>
                <w:szCs w:val="28"/>
              </w:rPr>
              <w:t>Среда</w:t>
            </w:r>
          </w:p>
        </w:tc>
        <w:tc>
          <w:tcPr>
            <w:tcW w:w="2976" w:type="dxa"/>
          </w:tcPr>
          <w:p w:rsidR="008B7C8B" w:rsidRPr="00B72E66" w:rsidRDefault="008B7C8B" w:rsidP="00994DBD">
            <w:pPr>
              <w:pStyle w:val="s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72E66">
              <w:rPr>
                <w:sz w:val="28"/>
                <w:szCs w:val="28"/>
              </w:rPr>
              <w:t>выездной день</w:t>
            </w:r>
          </w:p>
        </w:tc>
      </w:tr>
      <w:tr w:rsidR="008B7C8B" w:rsidRPr="00B72E66" w:rsidTr="00994DBD">
        <w:tc>
          <w:tcPr>
            <w:tcW w:w="2127" w:type="dxa"/>
          </w:tcPr>
          <w:p w:rsidR="008B7C8B" w:rsidRPr="00B72E66" w:rsidRDefault="008B7C8B" w:rsidP="00994DBD">
            <w:pPr>
              <w:pStyle w:val="s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72E66">
              <w:rPr>
                <w:sz w:val="28"/>
                <w:szCs w:val="28"/>
              </w:rPr>
              <w:t>Четверг</w:t>
            </w:r>
          </w:p>
        </w:tc>
        <w:tc>
          <w:tcPr>
            <w:tcW w:w="2976" w:type="dxa"/>
          </w:tcPr>
          <w:p w:rsidR="008B7C8B" w:rsidRPr="00B72E66" w:rsidRDefault="008B7C8B" w:rsidP="00994DBD">
            <w:pPr>
              <w:pStyle w:val="s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72E66">
              <w:rPr>
                <w:sz w:val="28"/>
                <w:szCs w:val="28"/>
              </w:rPr>
              <w:t>8.00 – 17.00</w:t>
            </w:r>
          </w:p>
        </w:tc>
      </w:tr>
      <w:tr w:rsidR="008B7C8B" w:rsidRPr="00B72E66" w:rsidTr="00994DBD">
        <w:tc>
          <w:tcPr>
            <w:tcW w:w="2127" w:type="dxa"/>
          </w:tcPr>
          <w:p w:rsidR="008B7C8B" w:rsidRPr="00B72E66" w:rsidRDefault="008B7C8B" w:rsidP="00994DBD">
            <w:pPr>
              <w:pStyle w:val="s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72E66">
              <w:rPr>
                <w:sz w:val="28"/>
                <w:szCs w:val="28"/>
              </w:rPr>
              <w:t>Пятница</w:t>
            </w:r>
          </w:p>
        </w:tc>
        <w:tc>
          <w:tcPr>
            <w:tcW w:w="2976" w:type="dxa"/>
          </w:tcPr>
          <w:p w:rsidR="008B7C8B" w:rsidRPr="00B72E66" w:rsidRDefault="008B7C8B" w:rsidP="00994DBD">
            <w:pPr>
              <w:pStyle w:val="s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72E66">
              <w:rPr>
                <w:sz w:val="28"/>
                <w:szCs w:val="28"/>
              </w:rPr>
              <w:t>работа с документами</w:t>
            </w:r>
          </w:p>
        </w:tc>
      </w:tr>
      <w:tr w:rsidR="008B7C8B" w:rsidRPr="00B72E66" w:rsidTr="00994DBD">
        <w:tc>
          <w:tcPr>
            <w:tcW w:w="2127" w:type="dxa"/>
          </w:tcPr>
          <w:p w:rsidR="008B7C8B" w:rsidRPr="00B72E66" w:rsidRDefault="008B7C8B" w:rsidP="00994DBD">
            <w:pPr>
              <w:pStyle w:val="s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72E66">
              <w:rPr>
                <w:sz w:val="28"/>
                <w:szCs w:val="28"/>
              </w:rPr>
              <w:t>Суббота</w:t>
            </w:r>
          </w:p>
        </w:tc>
        <w:tc>
          <w:tcPr>
            <w:tcW w:w="2976" w:type="dxa"/>
          </w:tcPr>
          <w:p w:rsidR="008B7C8B" w:rsidRPr="00B72E66" w:rsidRDefault="008B7C8B" w:rsidP="00994DBD">
            <w:pPr>
              <w:pStyle w:val="s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72E66">
              <w:rPr>
                <w:sz w:val="28"/>
                <w:szCs w:val="28"/>
              </w:rPr>
              <w:t>выходной</w:t>
            </w:r>
          </w:p>
        </w:tc>
      </w:tr>
      <w:tr w:rsidR="008B7C8B" w:rsidRPr="00B72E66" w:rsidTr="00994DBD">
        <w:tc>
          <w:tcPr>
            <w:tcW w:w="2127" w:type="dxa"/>
          </w:tcPr>
          <w:p w:rsidR="008B7C8B" w:rsidRPr="00B72E66" w:rsidRDefault="008B7C8B" w:rsidP="00994DBD">
            <w:pPr>
              <w:pStyle w:val="s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72E66">
              <w:rPr>
                <w:sz w:val="28"/>
                <w:szCs w:val="28"/>
              </w:rPr>
              <w:t>Воскресенье</w:t>
            </w:r>
          </w:p>
        </w:tc>
        <w:tc>
          <w:tcPr>
            <w:tcW w:w="2976" w:type="dxa"/>
          </w:tcPr>
          <w:p w:rsidR="008B7C8B" w:rsidRPr="00B72E66" w:rsidRDefault="008B7C8B" w:rsidP="00994DBD">
            <w:pPr>
              <w:pStyle w:val="s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72E66">
              <w:rPr>
                <w:sz w:val="28"/>
                <w:szCs w:val="28"/>
              </w:rPr>
              <w:t>выходной</w:t>
            </w:r>
          </w:p>
        </w:tc>
      </w:tr>
    </w:tbl>
    <w:p w:rsidR="00333205" w:rsidRDefault="00333205" w:rsidP="008B7C8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904D1" w:rsidRDefault="008904D1" w:rsidP="008904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Предоставление государственной услуги в </w:t>
      </w:r>
      <w:r>
        <w:rPr>
          <w:sz w:val="28"/>
          <w:szCs w:val="28"/>
        </w:rPr>
        <w:t>многофункциональном</w:t>
      </w:r>
      <w:r w:rsidRPr="000F5F35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е</w:t>
      </w:r>
      <w:r w:rsidRPr="000F5F35">
        <w:rPr>
          <w:sz w:val="28"/>
          <w:szCs w:val="28"/>
        </w:rPr>
        <w:t xml:space="preserve"> предоставления государственных и муниципальных услуг </w:t>
      </w:r>
      <w:r>
        <w:rPr>
          <w:sz w:val="28"/>
          <w:szCs w:val="28"/>
          <w:lang w:eastAsia="ru-RU"/>
        </w:rPr>
        <w:t>не предусмотрено.</w:t>
      </w:r>
    </w:p>
    <w:p w:rsidR="008904D1" w:rsidRDefault="008904D1" w:rsidP="00890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F5F35">
        <w:rPr>
          <w:sz w:val="28"/>
          <w:szCs w:val="28"/>
        </w:rPr>
        <w:t>Предоставление государственной услуги может быть организовано в муниципальном казенном учреждении «Многофункциональный центр предоставления государственных и муниципальных услуг в Петровском районе Ставропольского края» (далее – МФЦ)</w:t>
      </w:r>
      <w:r w:rsidRPr="000F5F35">
        <w:rPr>
          <w:rStyle w:val="a5"/>
          <w:sz w:val="28"/>
          <w:szCs w:val="28"/>
        </w:rPr>
        <w:t>,</w:t>
      </w:r>
      <w:r w:rsidRPr="00B63639"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>в случае включения соответствующей государственной услуги в Перечень государственных услуг, предоставляемых администрацией Петровского городского округа Ставропольского края в рамках отдельных государственных полномочий Ставропольского края, Российской Федерации, переданных для осуществления органам местного самоуправления муниципальных образований Ставропольского края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предоставление</w:t>
      </w:r>
      <w:proofErr w:type="gramEnd"/>
      <w:r>
        <w:rPr>
          <w:sz w:val="28"/>
          <w:szCs w:val="28"/>
        </w:rPr>
        <w:t xml:space="preserve"> которых организуется в </w:t>
      </w:r>
      <w:r>
        <w:rPr>
          <w:sz w:val="28"/>
          <w:szCs w:val="28"/>
        </w:rPr>
        <w:lastRenderedPageBreak/>
        <w:t>МФЦ, утверждаемый органом местного самоуправления, а также включения государственной услуги в соглашение о взаимодействии между МФЦ и органами местного самоуправления.</w:t>
      </w:r>
    </w:p>
    <w:p w:rsidR="008904D1" w:rsidRPr="00B63639" w:rsidRDefault="008904D1" w:rsidP="008904D1">
      <w:pPr>
        <w:pStyle w:val="s1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63639">
        <w:rPr>
          <w:sz w:val="28"/>
          <w:szCs w:val="28"/>
        </w:rPr>
        <w:t>Местонахождение многофункциональных центров предоставления государственных и муниципальных услуг:</w:t>
      </w:r>
    </w:p>
    <w:p w:rsidR="008904D1" w:rsidRPr="00B63639" w:rsidRDefault="008904D1" w:rsidP="008904D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639">
        <w:rPr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</w:r>
      <w:r w:rsidRPr="00B63639">
        <w:rPr>
          <w:rStyle w:val="a5"/>
          <w:sz w:val="28"/>
          <w:szCs w:val="28"/>
        </w:rPr>
        <w:t xml:space="preserve">, </w:t>
      </w:r>
      <w:r w:rsidRPr="00B63639">
        <w:rPr>
          <w:sz w:val="28"/>
          <w:szCs w:val="28"/>
        </w:rPr>
        <w:t xml:space="preserve">адрес местонахождения: Ставропольский край, Петровский район, </w:t>
      </w:r>
      <w:proofErr w:type="gramStart"/>
      <w:r w:rsidRPr="00B63639">
        <w:rPr>
          <w:sz w:val="28"/>
          <w:szCs w:val="28"/>
        </w:rPr>
        <w:t>г</w:t>
      </w:r>
      <w:proofErr w:type="gramEnd"/>
      <w:r w:rsidRPr="00B63639">
        <w:rPr>
          <w:sz w:val="28"/>
          <w:szCs w:val="28"/>
        </w:rPr>
        <w:t xml:space="preserve">. Светлоград, ул. Ленина, 29Б. </w:t>
      </w:r>
    </w:p>
    <w:p w:rsidR="008B7C8B" w:rsidRPr="002417FD" w:rsidRDefault="008B7C8B" w:rsidP="008B7C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17FD">
        <w:rPr>
          <w:bCs/>
          <w:sz w:val="28"/>
          <w:szCs w:val="28"/>
        </w:rPr>
        <w:t>1.3.2. Справочные телефоны органа местного самоуправления, предоставляющего государственную услугу, иных организаций, участвующих в предоставлении государственной услуги</w:t>
      </w:r>
    </w:p>
    <w:p w:rsidR="008B7C8B" w:rsidRPr="002417FD" w:rsidRDefault="008B7C8B" w:rsidP="008B7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7FD">
        <w:rPr>
          <w:sz w:val="28"/>
          <w:szCs w:val="28"/>
        </w:rPr>
        <w:t>Телефоны для справок органа местного самоуправления: 8 (86547) 4-11-95, факс: 8 (86547) 4-10-76.</w:t>
      </w:r>
    </w:p>
    <w:p w:rsidR="008B7C8B" w:rsidRPr="002417FD" w:rsidRDefault="008B7C8B" w:rsidP="008B7C8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7FD">
        <w:rPr>
          <w:sz w:val="28"/>
          <w:szCs w:val="28"/>
        </w:rPr>
        <w:t>Справочные телефоны отдела: 8 (86547) 4-10-47, факс отдела: 8 (86547) 4-10-47.</w:t>
      </w:r>
    </w:p>
    <w:p w:rsidR="008B7C8B" w:rsidRPr="002417FD" w:rsidRDefault="008B7C8B" w:rsidP="008B7C8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7FD">
        <w:rPr>
          <w:rStyle w:val="a5"/>
          <w:b w:val="0"/>
          <w:sz w:val="28"/>
          <w:szCs w:val="28"/>
        </w:rPr>
        <w:t>Справочные телефоны МФЦ:</w:t>
      </w:r>
      <w:r w:rsidRPr="002417FD">
        <w:rPr>
          <w:rStyle w:val="apple-converted-space"/>
          <w:sz w:val="28"/>
          <w:szCs w:val="28"/>
        </w:rPr>
        <w:t xml:space="preserve"> </w:t>
      </w:r>
      <w:r w:rsidRPr="002417FD">
        <w:rPr>
          <w:sz w:val="28"/>
          <w:szCs w:val="28"/>
        </w:rPr>
        <w:t>директор 4-04-01, консультирование граждан по услугам 4-01-59.</w:t>
      </w:r>
    </w:p>
    <w:p w:rsidR="008B7C8B" w:rsidRPr="002417FD" w:rsidRDefault="008B7C8B" w:rsidP="008B7C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17FD">
        <w:rPr>
          <w:bCs/>
          <w:sz w:val="28"/>
          <w:szCs w:val="28"/>
        </w:rPr>
        <w:t>1.3.3. Адреса официальных сайтов, электронной почты органа местного самоуправления, иных организаций, участвующих в предоставлении государственной услуги, в информационно-телекоммуникационной сети «Интернет», содержащих информацию о предоставлении государственной услуги, услугах, необходимых и обязательных для предоставления государственной услуги</w:t>
      </w:r>
    </w:p>
    <w:p w:rsidR="008B7C8B" w:rsidRPr="002417FD" w:rsidRDefault="008B7C8B" w:rsidP="008B7C8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7FD">
        <w:rPr>
          <w:sz w:val="28"/>
          <w:szCs w:val="28"/>
        </w:rPr>
        <w:t xml:space="preserve">Официальный адрес сайта органа местного самоуправления в сети «Интернет»: </w:t>
      </w:r>
      <w:hyperlink r:id="rId11" w:history="1">
        <w:r w:rsidRPr="002417FD">
          <w:rPr>
            <w:rStyle w:val="a4"/>
            <w:sz w:val="28"/>
            <w:szCs w:val="28"/>
          </w:rPr>
          <w:t>http://petrgosk.ru</w:t>
        </w:r>
      </w:hyperlink>
      <w:r w:rsidRPr="002417FD">
        <w:rPr>
          <w:sz w:val="28"/>
          <w:szCs w:val="28"/>
        </w:rPr>
        <w:t xml:space="preserve">, адрес электронной почты органа местного самоуправления: </w:t>
      </w:r>
      <w:hyperlink r:id="rId12" w:history="1">
        <w:r w:rsidRPr="002417FD">
          <w:rPr>
            <w:rStyle w:val="a4"/>
            <w:sz w:val="28"/>
            <w:szCs w:val="28"/>
          </w:rPr>
          <w:t>petr.adm@mail.ru</w:t>
        </w:r>
      </w:hyperlink>
      <w:r w:rsidRPr="002417FD">
        <w:rPr>
          <w:sz w:val="28"/>
          <w:szCs w:val="28"/>
        </w:rPr>
        <w:t xml:space="preserve">, адрес электронной почты отдела: </w:t>
      </w:r>
      <w:proofErr w:type="spellStart"/>
      <w:r w:rsidRPr="002417FD">
        <w:rPr>
          <w:sz w:val="28"/>
          <w:szCs w:val="28"/>
          <w:shd w:val="clear" w:color="auto" w:fill="FFFFFF"/>
        </w:rPr>
        <w:t>petrov_opeka@mail.ru</w:t>
      </w:r>
      <w:proofErr w:type="spellEnd"/>
      <w:r w:rsidRPr="002417FD">
        <w:rPr>
          <w:rStyle w:val="apple-converted-space"/>
          <w:sz w:val="28"/>
          <w:szCs w:val="28"/>
        </w:rPr>
        <w:t>.</w:t>
      </w:r>
    </w:p>
    <w:p w:rsidR="008B7C8B" w:rsidRPr="002417FD" w:rsidRDefault="008B7C8B" w:rsidP="008B7C8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7FD">
        <w:rPr>
          <w:sz w:val="28"/>
          <w:szCs w:val="28"/>
        </w:rPr>
        <w:t>Адреса о</w:t>
      </w:r>
      <w:r w:rsidRPr="002417FD">
        <w:rPr>
          <w:rStyle w:val="a5"/>
          <w:b w:val="0"/>
          <w:sz w:val="28"/>
          <w:szCs w:val="28"/>
        </w:rPr>
        <w:t>фициальных сайтов МФЦ:</w:t>
      </w:r>
      <w:r w:rsidRPr="002417FD">
        <w:rPr>
          <w:rStyle w:val="apple-converted-space"/>
          <w:sz w:val="28"/>
          <w:szCs w:val="28"/>
        </w:rPr>
        <w:t xml:space="preserve"> </w:t>
      </w:r>
      <w:hyperlink r:id="rId13" w:history="1">
        <w:r w:rsidRPr="002417FD">
          <w:rPr>
            <w:rStyle w:val="a4"/>
            <w:sz w:val="28"/>
            <w:szCs w:val="28"/>
          </w:rPr>
          <w:t>http://petrovskiy.umfc26.ru</w:t>
        </w:r>
      </w:hyperlink>
      <w:r w:rsidRPr="002417FD">
        <w:rPr>
          <w:rStyle w:val="apple-converted-space"/>
          <w:sz w:val="28"/>
          <w:szCs w:val="28"/>
        </w:rPr>
        <w:t xml:space="preserve">, </w:t>
      </w:r>
      <w:hyperlink r:id="rId14" w:history="1">
        <w:r w:rsidRPr="002417FD">
          <w:rPr>
            <w:rStyle w:val="a4"/>
            <w:sz w:val="28"/>
            <w:szCs w:val="28"/>
          </w:rPr>
          <w:t>http://петровский.умфц26.рф</w:t>
        </w:r>
      </w:hyperlink>
      <w:r w:rsidRPr="002417FD">
        <w:rPr>
          <w:sz w:val="28"/>
          <w:szCs w:val="28"/>
        </w:rPr>
        <w:t xml:space="preserve">. </w:t>
      </w:r>
      <w:r w:rsidRPr="002417FD">
        <w:rPr>
          <w:rStyle w:val="a5"/>
          <w:b w:val="0"/>
          <w:sz w:val="28"/>
          <w:szCs w:val="28"/>
        </w:rPr>
        <w:t>Адрес электронной почты МФЦ:</w:t>
      </w:r>
      <w:r w:rsidRPr="002417FD">
        <w:rPr>
          <w:rStyle w:val="apple-converted-space"/>
          <w:sz w:val="28"/>
          <w:szCs w:val="28"/>
        </w:rPr>
        <w:t xml:space="preserve"> </w:t>
      </w:r>
      <w:hyperlink r:id="rId15" w:history="1">
        <w:r w:rsidRPr="002417FD">
          <w:rPr>
            <w:rStyle w:val="a4"/>
            <w:sz w:val="28"/>
            <w:szCs w:val="28"/>
          </w:rPr>
          <w:t>mfcsv@ya</w:t>
        </w:r>
        <w:r w:rsidRPr="002417FD">
          <w:rPr>
            <w:rStyle w:val="a4"/>
            <w:sz w:val="28"/>
            <w:szCs w:val="28"/>
            <w:lang w:val="en-US"/>
          </w:rPr>
          <w:t>n</w:t>
        </w:r>
        <w:proofErr w:type="spellStart"/>
        <w:r w:rsidRPr="002417FD">
          <w:rPr>
            <w:rStyle w:val="a4"/>
            <w:sz w:val="28"/>
            <w:szCs w:val="28"/>
          </w:rPr>
          <w:t>dex.ru</w:t>
        </w:r>
        <w:proofErr w:type="spellEnd"/>
      </w:hyperlink>
      <w:r w:rsidRPr="002417FD">
        <w:rPr>
          <w:sz w:val="28"/>
          <w:szCs w:val="28"/>
        </w:rPr>
        <w:t xml:space="preserve">. </w:t>
      </w:r>
    </w:p>
    <w:p w:rsidR="008B7C8B" w:rsidRPr="002417FD" w:rsidRDefault="008B7C8B" w:rsidP="008B7C8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7FD">
        <w:rPr>
          <w:sz w:val="28"/>
          <w:szCs w:val="28"/>
        </w:rPr>
        <w:t>Информация о графиках работы и телефонах МФЦ в сети Интернет находятся на официальных сайтах министерства экономического развития Ставропольского края (</w:t>
      </w:r>
      <w:hyperlink r:id="rId16" w:history="1">
        <w:r w:rsidR="00333205" w:rsidRPr="008E171B">
          <w:rPr>
            <w:rStyle w:val="a4"/>
            <w:sz w:val="28"/>
            <w:szCs w:val="28"/>
          </w:rPr>
          <w:t>http://stavi</w:t>
        </w:r>
        <w:r w:rsidR="00333205" w:rsidRPr="008E171B">
          <w:rPr>
            <w:rStyle w:val="a4"/>
            <w:sz w:val="28"/>
            <w:szCs w:val="28"/>
            <w:lang w:val="en-US"/>
          </w:rPr>
          <w:t>n</w:t>
        </w:r>
        <w:r w:rsidR="00333205" w:rsidRPr="008E171B">
          <w:rPr>
            <w:rStyle w:val="a4"/>
            <w:sz w:val="28"/>
            <w:szCs w:val="28"/>
          </w:rPr>
          <w:t>vest.ru</w:t>
        </w:r>
      </w:hyperlink>
      <w:r w:rsidRPr="002417FD">
        <w:rPr>
          <w:sz w:val="28"/>
          <w:szCs w:val="28"/>
        </w:rPr>
        <w:t>), администрации Петровского городского округа Ставропольского края (</w:t>
      </w:r>
      <w:hyperlink r:id="rId17" w:history="1">
        <w:r w:rsidR="00490EB7" w:rsidRPr="000223AA">
          <w:rPr>
            <w:rStyle w:val="a4"/>
            <w:sz w:val="28"/>
            <w:szCs w:val="28"/>
            <w:lang w:val="en-US"/>
          </w:rPr>
          <w:t>http</w:t>
        </w:r>
        <w:r w:rsidR="00490EB7" w:rsidRPr="000223AA">
          <w:rPr>
            <w:rStyle w:val="a4"/>
            <w:sz w:val="28"/>
            <w:szCs w:val="28"/>
          </w:rPr>
          <w:t>://</w:t>
        </w:r>
        <w:r w:rsidR="00490EB7" w:rsidRPr="000223AA">
          <w:rPr>
            <w:rStyle w:val="a4"/>
            <w:sz w:val="28"/>
            <w:szCs w:val="28"/>
            <w:lang w:val="en-US"/>
          </w:rPr>
          <w:t>petrgosk</w:t>
        </w:r>
        <w:r w:rsidR="00490EB7" w:rsidRPr="000223AA">
          <w:rPr>
            <w:rStyle w:val="a4"/>
            <w:sz w:val="28"/>
            <w:szCs w:val="28"/>
          </w:rPr>
          <w:t>.</w:t>
        </w:r>
        <w:r w:rsidR="00490EB7" w:rsidRPr="000223AA">
          <w:rPr>
            <w:rStyle w:val="a4"/>
            <w:sz w:val="28"/>
            <w:szCs w:val="28"/>
            <w:lang w:val="en-US"/>
          </w:rPr>
          <w:t>ru</w:t>
        </w:r>
      </w:hyperlink>
      <w:r w:rsidRPr="002417FD">
        <w:rPr>
          <w:sz w:val="28"/>
          <w:szCs w:val="28"/>
        </w:rPr>
        <w:t>) и на Портале многофункциональных центров Ставропольского края (</w:t>
      </w:r>
      <w:hyperlink r:id="rId18" w:tgtFrame="_blank" w:history="1">
        <w:r w:rsidR="00490EB7">
          <w:rPr>
            <w:rStyle w:val="a4"/>
            <w:sz w:val="28"/>
            <w:szCs w:val="28"/>
          </w:rPr>
          <w:t>http://umfc26.ru</w:t>
        </w:r>
      </w:hyperlink>
      <w:r w:rsidRPr="002417FD">
        <w:rPr>
          <w:sz w:val="28"/>
          <w:szCs w:val="28"/>
        </w:rPr>
        <w:t>).</w:t>
      </w:r>
    </w:p>
    <w:p w:rsidR="008B7C8B" w:rsidRPr="002417FD" w:rsidRDefault="008B7C8B" w:rsidP="008B7C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17FD">
        <w:rPr>
          <w:bCs/>
          <w:sz w:val="28"/>
          <w:szCs w:val="28"/>
        </w:rPr>
        <w:t>1.3.4.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8B7C8B" w:rsidRPr="002417FD" w:rsidRDefault="008B7C8B" w:rsidP="008B7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7FD">
        <w:rPr>
          <w:sz w:val="28"/>
          <w:szCs w:val="28"/>
        </w:rPr>
        <w:t>Информация о порядке предоставления государственной услуги предоставляется любым заинтересованным лицам:</w:t>
      </w:r>
    </w:p>
    <w:p w:rsidR="008B7C8B" w:rsidRPr="002417FD" w:rsidRDefault="008B7C8B" w:rsidP="008B7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7FD">
        <w:rPr>
          <w:sz w:val="28"/>
          <w:szCs w:val="28"/>
        </w:rPr>
        <w:lastRenderedPageBreak/>
        <w:t>посредством опубликования в установленном порядке нормативных правовых актов Ставропольского края и органа местного самоуправления, содержащих нормы, регулирующие деятельность по предоставлению государственной услуги, в том числе путем размещения в сети Интернет на официальном сайте органа местного самоуправления, а также путем личного консультирования заинтересованных лиц;</w:t>
      </w:r>
    </w:p>
    <w:p w:rsidR="008B7C8B" w:rsidRPr="002417FD" w:rsidRDefault="008B7C8B" w:rsidP="008B7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7FD">
        <w:rPr>
          <w:sz w:val="28"/>
          <w:szCs w:val="28"/>
        </w:rPr>
        <w:t>посредством размещения утвержденного органом местного самоуправления Административного регламента в здании органа местного самоуправления на стенде;</w:t>
      </w:r>
    </w:p>
    <w:p w:rsidR="008B7C8B" w:rsidRPr="002417FD" w:rsidRDefault="008B7C8B" w:rsidP="008B7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7FD">
        <w:rPr>
          <w:sz w:val="28"/>
          <w:szCs w:val="28"/>
        </w:rPr>
        <w:t>с использованием средств телефонной связи, а также при устном и письменном обращении;</w:t>
      </w:r>
    </w:p>
    <w:p w:rsidR="008B7C8B" w:rsidRPr="002417FD" w:rsidRDefault="008B7C8B" w:rsidP="008B7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7FD">
        <w:rPr>
          <w:sz w:val="28"/>
          <w:szCs w:val="28"/>
        </w:rPr>
        <w:t>через многофункциональные центры предоставления государственных и муниципальных услуг;</w:t>
      </w:r>
    </w:p>
    <w:p w:rsidR="008B7C8B" w:rsidRPr="002417FD" w:rsidRDefault="008B7C8B" w:rsidP="008B7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417FD">
        <w:rPr>
          <w:sz w:val="28"/>
          <w:szCs w:val="28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(далее - Единый портал) по адресу: </w:t>
      </w:r>
      <w:r w:rsidR="00F46476">
        <w:rPr>
          <w:sz w:val="28"/>
          <w:szCs w:val="28"/>
        </w:rPr>
        <w:t>https://www.gosuslugi.ru</w:t>
      </w:r>
      <w:r w:rsidRPr="002417FD">
        <w:rPr>
          <w:sz w:val="28"/>
          <w:szCs w:val="28"/>
        </w:rPr>
        <w:t xml:space="preserve">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 по адресу: </w:t>
      </w:r>
      <w:r w:rsidR="00F46476">
        <w:rPr>
          <w:sz w:val="28"/>
          <w:szCs w:val="28"/>
        </w:rPr>
        <w:t>https://26gosuslugi.ru</w:t>
      </w:r>
      <w:r w:rsidRPr="002417FD">
        <w:rPr>
          <w:sz w:val="28"/>
          <w:szCs w:val="28"/>
        </w:rPr>
        <w:t>.</w:t>
      </w:r>
      <w:proofErr w:type="gramEnd"/>
    </w:p>
    <w:p w:rsidR="008B7C8B" w:rsidRPr="002417FD" w:rsidRDefault="008B7C8B" w:rsidP="008B7C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17FD">
        <w:rPr>
          <w:bCs/>
          <w:sz w:val="28"/>
          <w:szCs w:val="28"/>
        </w:rPr>
        <w:t>1.3.5.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информационно-телекоммуникационной сети «Интернет» на официальных сайтах органа местного самоуправления, предоставляющего государственную услугу, иных организаций, участвующих в предоставлении государственной услуги</w:t>
      </w:r>
    </w:p>
    <w:p w:rsidR="008B7C8B" w:rsidRPr="002417FD" w:rsidRDefault="008B7C8B" w:rsidP="008B7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7FD">
        <w:rPr>
          <w:sz w:val="28"/>
          <w:szCs w:val="28"/>
        </w:rPr>
        <w:t>Порядок получения консультаций по процедуре предоставления государственной услуги.</w:t>
      </w:r>
    </w:p>
    <w:p w:rsidR="008B7C8B" w:rsidRPr="002417FD" w:rsidRDefault="008B7C8B" w:rsidP="008B7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7FD">
        <w:rPr>
          <w:sz w:val="28"/>
          <w:szCs w:val="28"/>
        </w:rPr>
        <w:t>Информация о процедуре предоставления государственной услуги предоставляется бесплатно.</w:t>
      </w:r>
    </w:p>
    <w:p w:rsidR="008B7C8B" w:rsidRPr="002417FD" w:rsidRDefault="008B7C8B" w:rsidP="008B7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7FD">
        <w:rPr>
          <w:sz w:val="28"/>
          <w:szCs w:val="28"/>
        </w:rPr>
        <w:t>Информация о порядке и сроках предоставления государственной услуги, основанная на сведениях об услугах, размещенная на Едином портале, региональном портале и официальном сайте органа местного самоуправления, предоставляется заявителю бесплатно.</w:t>
      </w:r>
    </w:p>
    <w:p w:rsidR="008B7C8B" w:rsidRPr="002417FD" w:rsidRDefault="008B7C8B" w:rsidP="008B7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417FD">
        <w:rPr>
          <w:sz w:val="28"/>
          <w:szCs w:val="28"/>
        </w:rPr>
        <w:t xml:space="preserve"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органа местного самоуправления,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2417FD">
        <w:rPr>
          <w:sz w:val="28"/>
          <w:szCs w:val="28"/>
        </w:rPr>
        <w:lastRenderedPageBreak/>
        <w:t>предусматривающего взимание платы, регистрацию или авторизацию заявителя или предоставление</w:t>
      </w:r>
      <w:proofErr w:type="gramEnd"/>
      <w:r w:rsidRPr="002417FD">
        <w:rPr>
          <w:sz w:val="28"/>
          <w:szCs w:val="28"/>
        </w:rPr>
        <w:t xml:space="preserve"> им персональных данных.</w:t>
      </w:r>
    </w:p>
    <w:p w:rsidR="008B7C8B" w:rsidRPr="002417FD" w:rsidRDefault="008B7C8B" w:rsidP="008B7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7FD">
        <w:rPr>
          <w:sz w:val="28"/>
          <w:szCs w:val="28"/>
        </w:rPr>
        <w:t>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8B7C8B" w:rsidRPr="002417FD" w:rsidRDefault="008B7C8B" w:rsidP="008B7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7FD">
        <w:rPr>
          <w:sz w:val="28"/>
          <w:szCs w:val="28"/>
        </w:rPr>
        <w:t>Индивидуальное устное информирование по процедуре предоставления государственной услуги осуществляется специалистами органа местного самоуправления, ответственными за предоставление государственной услуги (далее - специалисты), при обращении заявителей лично или по телефону.</w:t>
      </w:r>
    </w:p>
    <w:p w:rsidR="008B7C8B" w:rsidRPr="002417FD" w:rsidRDefault="008B7C8B" w:rsidP="008B7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7FD">
        <w:rPr>
          <w:sz w:val="28"/>
          <w:szCs w:val="28"/>
        </w:rPr>
        <w:t xml:space="preserve">Индивидуальное устное информирование заявителей при личном обращении в отдел осуществляется в соответствии с </w:t>
      </w:r>
      <w:hyperlink w:anchor="Par829" w:history="1">
        <w:r w:rsidRPr="002417FD">
          <w:rPr>
            <w:sz w:val="28"/>
            <w:szCs w:val="28"/>
          </w:rPr>
          <w:t>графиком</w:t>
        </w:r>
      </w:hyperlink>
      <w:r w:rsidRPr="002417FD">
        <w:rPr>
          <w:sz w:val="28"/>
          <w:szCs w:val="28"/>
        </w:rPr>
        <w:t xml:space="preserve"> (приложение 2).</w:t>
      </w:r>
    </w:p>
    <w:p w:rsidR="008B7C8B" w:rsidRPr="002417FD" w:rsidRDefault="008B7C8B" w:rsidP="008B7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7FD">
        <w:rPr>
          <w:sz w:val="28"/>
          <w:szCs w:val="28"/>
        </w:rPr>
        <w:t>Индивидуальное письменное информирование по процедуре предоставления государственной услуги осуществляется специалистами при обращении заявителей путем почтовых или электронных отправлений.</w:t>
      </w:r>
    </w:p>
    <w:p w:rsidR="008B7C8B" w:rsidRPr="002417FD" w:rsidRDefault="008B7C8B" w:rsidP="008B7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7FD">
        <w:rPr>
          <w:sz w:val="28"/>
          <w:szCs w:val="28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 органа местного самоуправления, оформившего письменный ответ.</w:t>
      </w:r>
    </w:p>
    <w:p w:rsidR="008B7C8B" w:rsidRPr="002417FD" w:rsidRDefault="008B7C8B" w:rsidP="008B7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7FD">
        <w:rPr>
          <w:sz w:val="28"/>
          <w:szCs w:val="28"/>
        </w:rPr>
        <w:t>Публичное устное информирование осуществляется с привлечением средств массовой информации - радио, телевидения (далее - СМИ).</w:t>
      </w:r>
    </w:p>
    <w:p w:rsidR="008B7C8B" w:rsidRPr="002417FD" w:rsidRDefault="008B7C8B" w:rsidP="008B7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7FD"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в печатных СМИ, включая интернет-сайты, а также - оформления информационных стендов.</w:t>
      </w:r>
    </w:p>
    <w:p w:rsidR="00F50524" w:rsidRPr="00F50524" w:rsidRDefault="00F50524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50524" w:rsidRPr="00F50524" w:rsidRDefault="00F50524" w:rsidP="00F50524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F50524">
        <w:rPr>
          <w:sz w:val="28"/>
          <w:szCs w:val="28"/>
          <w:lang w:eastAsia="ru-RU"/>
        </w:rPr>
        <w:t>II. Стандарт предоставления государственной услуги</w:t>
      </w:r>
    </w:p>
    <w:p w:rsidR="00F50524" w:rsidRPr="00F50524" w:rsidRDefault="00F50524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50524" w:rsidRPr="00F50524" w:rsidRDefault="00F50524" w:rsidP="00F5052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F50524">
        <w:rPr>
          <w:sz w:val="28"/>
          <w:szCs w:val="28"/>
          <w:lang w:eastAsia="ru-RU"/>
        </w:rPr>
        <w:t>2.1. Наименование государственной услуги</w:t>
      </w:r>
    </w:p>
    <w:p w:rsidR="00F50524" w:rsidRPr="00F50524" w:rsidRDefault="00F50524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F50524">
        <w:rPr>
          <w:sz w:val="28"/>
          <w:szCs w:val="28"/>
          <w:lang w:eastAsia="ru-RU"/>
        </w:rPr>
        <w:t>Назначение и выплата единовременного пособия усыновителям</w:t>
      </w:r>
      <w:r>
        <w:rPr>
          <w:sz w:val="28"/>
          <w:szCs w:val="28"/>
          <w:lang w:eastAsia="ru-RU"/>
        </w:rPr>
        <w:t>»</w:t>
      </w:r>
      <w:r w:rsidRPr="00F50524">
        <w:rPr>
          <w:sz w:val="28"/>
          <w:szCs w:val="28"/>
          <w:lang w:eastAsia="ru-RU"/>
        </w:rPr>
        <w:t>.</w:t>
      </w:r>
    </w:p>
    <w:p w:rsidR="008B7C8B" w:rsidRPr="002417FD" w:rsidRDefault="008B7C8B" w:rsidP="008B7C8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417FD">
        <w:rPr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8B7C8B" w:rsidRPr="002417FD" w:rsidRDefault="008B7C8B" w:rsidP="008B7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FD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администрацией Петровского городского округа Ставропольского края.</w:t>
      </w:r>
    </w:p>
    <w:p w:rsidR="008B7C8B" w:rsidRPr="002417FD" w:rsidRDefault="008B7C8B" w:rsidP="008B7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FD">
        <w:rPr>
          <w:rFonts w:ascii="Times New Roman" w:hAnsi="Times New Roman" w:cs="Times New Roman"/>
          <w:sz w:val="28"/>
          <w:szCs w:val="28"/>
        </w:rPr>
        <w:t>Непосредственное предоставление государственной услуги осуществляет отдел опеки и попечительства администрации Петровского городского округа Ставропольского края.</w:t>
      </w:r>
    </w:p>
    <w:p w:rsidR="008B7C8B" w:rsidRPr="002417FD" w:rsidRDefault="008B7C8B" w:rsidP="008B7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7FD">
        <w:rPr>
          <w:sz w:val="28"/>
          <w:szCs w:val="28"/>
        </w:rPr>
        <w:t>В соответствии с положениями 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обращением в иные органы, организации, участвующие в предоставлении государственной услуги.</w:t>
      </w:r>
    </w:p>
    <w:p w:rsidR="008B7C8B" w:rsidRPr="002417FD" w:rsidRDefault="008B7C8B" w:rsidP="008B7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417FD">
        <w:rPr>
          <w:sz w:val="28"/>
          <w:szCs w:val="28"/>
        </w:rPr>
        <w:lastRenderedPageBreak/>
        <w:t xml:space="preserve"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</w:t>
      </w:r>
      <w:hyperlink r:id="rId19" w:history="1">
        <w:r w:rsidRPr="002417FD">
          <w:rPr>
            <w:sz w:val="28"/>
            <w:szCs w:val="28"/>
          </w:rPr>
          <w:t>перечень</w:t>
        </w:r>
      </w:hyperlink>
      <w:r w:rsidRPr="002417FD">
        <w:rPr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 и</w:t>
      </w:r>
      <w:proofErr w:type="gramEnd"/>
      <w:r w:rsidRPr="002417FD">
        <w:rPr>
          <w:sz w:val="28"/>
          <w:szCs w:val="28"/>
        </w:rPr>
        <w:t xml:space="preserve">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:rsidR="00F50524" w:rsidRPr="00F50524" w:rsidRDefault="00F50524" w:rsidP="00F5052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F50524">
        <w:rPr>
          <w:sz w:val="28"/>
          <w:szCs w:val="28"/>
          <w:lang w:eastAsia="ru-RU"/>
        </w:rPr>
        <w:t>2.3. Результат предоставления государственной услуги</w:t>
      </w:r>
    </w:p>
    <w:p w:rsidR="00F50524" w:rsidRPr="00F50524" w:rsidRDefault="008B7C8B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="00F50524" w:rsidRPr="00F50524">
        <w:rPr>
          <w:sz w:val="28"/>
          <w:szCs w:val="28"/>
          <w:lang w:eastAsia="ru-RU"/>
        </w:rPr>
        <w:t>езультат</w:t>
      </w:r>
      <w:r>
        <w:rPr>
          <w:sz w:val="28"/>
          <w:szCs w:val="28"/>
          <w:lang w:eastAsia="ru-RU"/>
        </w:rPr>
        <w:t>ом</w:t>
      </w:r>
      <w:r w:rsidR="00F50524" w:rsidRPr="00F50524">
        <w:rPr>
          <w:sz w:val="28"/>
          <w:szCs w:val="28"/>
          <w:lang w:eastAsia="ru-RU"/>
        </w:rPr>
        <w:t xml:space="preserve"> предоставления г</w:t>
      </w:r>
      <w:r>
        <w:rPr>
          <w:sz w:val="28"/>
          <w:szCs w:val="28"/>
          <w:lang w:eastAsia="ru-RU"/>
        </w:rPr>
        <w:t>осударственной услуги являе</w:t>
      </w:r>
      <w:r w:rsidR="00F50524" w:rsidRPr="00F50524">
        <w:rPr>
          <w:sz w:val="28"/>
          <w:szCs w:val="28"/>
          <w:lang w:eastAsia="ru-RU"/>
        </w:rPr>
        <w:t>тся:</w:t>
      </w:r>
    </w:p>
    <w:p w:rsidR="00F50524" w:rsidRPr="00F50524" w:rsidRDefault="00F50524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50524">
        <w:rPr>
          <w:sz w:val="28"/>
          <w:szCs w:val="28"/>
          <w:lang w:eastAsia="ru-RU"/>
        </w:rPr>
        <w:t>назначение и выплата единовременного пособия;</w:t>
      </w:r>
    </w:p>
    <w:p w:rsidR="00F50524" w:rsidRPr="00F50524" w:rsidRDefault="00F50524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50524">
        <w:rPr>
          <w:sz w:val="28"/>
          <w:szCs w:val="28"/>
          <w:lang w:eastAsia="ru-RU"/>
        </w:rPr>
        <w:t xml:space="preserve">отказ </w:t>
      </w:r>
      <w:proofErr w:type="gramStart"/>
      <w:r w:rsidRPr="00F50524">
        <w:rPr>
          <w:sz w:val="28"/>
          <w:szCs w:val="28"/>
          <w:lang w:eastAsia="ru-RU"/>
        </w:rPr>
        <w:t>в назначении единовременного пособия с направлением заявителю уведомления об отказе в назн</w:t>
      </w:r>
      <w:r w:rsidR="008B7C8B">
        <w:rPr>
          <w:sz w:val="28"/>
          <w:szCs w:val="28"/>
          <w:lang w:eastAsia="ru-RU"/>
        </w:rPr>
        <w:t>ачении единовременного пособия с</w:t>
      </w:r>
      <w:r w:rsidRPr="00F50524">
        <w:rPr>
          <w:sz w:val="28"/>
          <w:szCs w:val="28"/>
          <w:lang w:eastAsia="ru-RU"/>
        </w:rPr>
        <w:t xml:space="preserve"> указанием</w:t>
      </w:r>
      <w:proofErr w:type="gramEnd"/>
      <w:r w:rsidRPr="00F50524">
        <w:rPr>
          <w:sz w:val="28"/>
          <w:szCs w:val="28"/>
          <w:lang w:eastAsia="ru-RU"/>
        </w:rPr>
        <w:t xml:space="preserve"> причины отказа.</w:t>
      </w:r>
    </w:p>
    <w:p w:rsidR="008B7C8B" w:rsidRPr="002417FD" w:rsidRDefault="00F50524" w:rsidP="008B7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524">
        <w:rPr>
          <w:sz w:val="28"/>
          <w:szCs w:val="28"/>
          <w:lang w:eastAsia="ru-RU"/>
        </w:rPr>
        <w:t xml:space="preserve">2.4. </w:t>
      </w:r>
      <w:r w:rsidR="008B7C8B" w:rsidRPr="002417FD">
        <w:rPr>
          <w:sz w:val="28"/>
          <w:szCs w:val="28"/>
        </w:rPr>
        <w:t>Срок предоставления государственной услуги, в том числе</w:t>
      </w:r>
      <w:r w:rsidR="00490EB7">
        <w:rPr>
          <w:sz w:val="28"/>
          <w:szCs w:val="28"/>
        </w:rPr>
        <w:t>,</w:t>
      </w:r>
      <w:r w:rsidR="008B7C8B" w:rsidRPr="002417FD">
        <w:rPr>
          <w:sz w:val="28"/>
          <w:szCs w:val="28"/>
        </w:rPr>
        <w:t xml:space="preserve">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F50524" w:rsidRPr="00F50524" w:rsidRDefault="00F50524" w:rsidP="008B7C8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F50524">
        <w:rPr>
          <w:sz w:val="28"/>
          <w:szCs w:val="28"/>
          <w:lang w:eastAsia="ru-RU"/>
        </w:rPr>
        <w:t xml:space="preserve">Государственная услуга предоставляется в течение 15 рабочих дней со дня регистрации документов, указанных в </w:t>
      </w:r>
      <w:hyperlink w:anchor="Par65" w:history="1">
        <w:r w:rsidRPr="00F50524">
          <w:rPr>
            <w:color w:val="0000FF"/>
            <w:sz w:val="28"/>
            <w:szCs w:val="28"/>
            <w:lang w:eastAsia="ru-RU"/>
          </w:rPr>
          <w:t>пункте 2.6</w:t>
        </w:r>
      </w:hyperlink>
      <w:r w:rsidRPr="00F50524">
        <w:rPr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8B7C8B" w:rsidRPr="002417FD" w:rsidRDefault="00F50524" w:rsidP="008B7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524">
        <w:rPr>
          <w:sz w:val="28"/>
          <w:szCs w:val="28"/>
          <w:lang w:eastAsia="ru-RU"/>
        </w:rPr>
        <w:t xml:space="preserve">2.5. </w:t>
      </w:r>
      <w:r w:rsidR="008B7C8B" w:rsidRPr="002417FD">
        <w:rPr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услуги, с указанием их реквизитов и источников официального опубликования</w:t>
      </w:r>
    </w:p>
    <w:p w:rsidR="008B7C8B" w:rsidRPr="002417FD" w:rsidRDefault="008B7C8B" w:rsidP="008B7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7FD">
        <w:rPr>
          <w:sz w:val="28"/>
          <w:szCs w:val="28"/>
        </w:rPr>
        <w:t xml:space="preserve">Орган местного самоуправления предоставляет государственную услугу в соответствии </w:t>
      </w:r>
      <w:proofErr w:type="gramStart"/>
      <w:r w:rsidRPr="002417FD">
        <w:rPr>
          <w:sz w:val="28"/>
          <w:szCs w:val="28"/>
        </w:rPr>
        <w:t>с</w:t>
      </w:r>
      <w:proofErr w:type="gramEnd"/>
      <w:r w:rsidRPr="002417FD">
        <w:rPr>
          <w:sz w:val="28"/>
          <w:szCs w:val="28"/>
        </w:rPr>
        <w:t>:</w:t>
      </w:r>
    </w:p>
    <w:p w:rsidR="00F50524" w:rsidRPr="00F50524" w:rsidRDefault="00F50524" w:rsidP="008B7C8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F50524">
        <w:rPr>
          <w:sz w:val="28"/>
          <w:szCs w:val="28"/>
          <w:lang w:eastAsia="ru-RU"/>
        </w:rPr>
        <w:t xml:space="preserve">Федеральным </w:t>
      </w:r>
      <w:hyperlink r:id="rId20" w:history="1">
        <w:r w:rsidRPr="00F50524">
          <w:rPr>
            <w:color w:val="0000FF"/>
            <w:sz w:val="28"/>
            <w:szCs w:val="28"/>
            <w:lang w:eastAsia="ru-RU"/>
          </w:rPr>
          <w:t>законом</w:t>
        </w:r>
      </w:hyperlink>
      <w:r w:rsidRPr="00F50524">
        <w:rPr>
          <w:sz w:val="28"/>
          <w:szCs w:val="28"/>
          <w:lang w:eastAsia="ru-RU"/>
        </w:rPr>
        <w:t xml:space="preserve"> от 27 июля 2010 года </w:t>
      </w:r>
      <w:r>
        <w:rPr>
          <w:sz w:val="28"/>
          <w:szCs w:val="28"/>
          <w:lang w:eastAsia="ru-RU"/>
        </w:rPr>
        <w:t>№</w:t>
      </w:r>
      <w:r w:rsidRPr="00F50524">
        <w:rPr>
          <w:sz w:val="28"/>
          <w:szCs w:val="28"/>
          <w:lang w:eastAsia="ru-RU"/>
        </w:rPr>
        <w:t xml:space="preserve"> 210-ФЗ </w:t>
      </w:r>
      <w:r>
        <w:rPr>
          <w:sz w:val="28"/>
          <w:szCs w:val="28"/>
          <w:lang w:eastAsia="ru-RU"/>
        </w:rPr>
        <w:t>«</w:t>
      </w:r>
      <w:r w:rsidRPr="00F50524">
        <w:rPr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sz w:val="28"/>
          <w:szCs w:val="28"/>
          <w:lang w:eastAsia="ru-RU"/>
        </w:rPr>
        <w:t>»</w:t>
      </w:r>
      <w:r w:rsidRPr="00F50524"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>«</w:t>
      </w:r>
      <w:r w:rsidRPr="00F50524">
        <w:rPr>
          <w:sz w:val="28"/>
          <w:szCs w:val="28"/>
          <w:lang w:eastAsia="ru-RU"/>
        </w:rPr>
        <w:t>Собрание законодательства Российской Федерации</w:t>
      </w:r>
      <w:r>
        <w:rPr>
          <w:sz w:val="28"/>
          <w:szCs w:val="28"/>
          <w:lang w:eastAsia="ru-RU"/>
        </w:rPr>
        <w:t>»</w:t>
      </w:r>
      <w:r w:rsidRPr="00F50524">
        <w:rPr>
          <w:sz w:val="28"/>
          <w:szCs w:val="28"/>
          <w:lang w:eastAsia="ru-RU"/>
        </w:rPr>
        <w:t xml:space="preserve">, 02.08.2010, </w:t>
      </w:r>
      <w:r>
        <w:rPr>
          <w:sz w:val="28"/>
          <w:szCs w:val="28"/>
          <w:lang w:eastAsia="ru-RU"/>
        </w:rPr>
        <w:t>№</w:t>
      </w:r>
      <w:r w:rsidRPr="00F50524">
        <w:rPr>
          <w:sz w:val="28"/>
          <w:szCs w:val="28"/>
          <w:lang w:eastAsia="ru-RU"/>
        </w:rPr>
        <w:t xml:space="preserve"> 31, ст. 4179);</w:t>
      </w:r>
    </w:p>
    <w:p w:rsidR="00F50524" w:rsidRPr="00F50524" w:rsidRDefault="00F50524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50524">
        <w:rPr>
          <w:sz w:val="28"/>
          <w:szCs w:val="28"/>
          <w:lang w:eastAsia="ru-RU"/>
        </w:rPr>
        <w:t xml:space="preserve">Федеральным </w:t>
      </w:r>
      <w:hyperlink r:id="rId21" w:history="1">
        <w:r w:rsidRPr="00F50524">
          <w:rPr>
            <w:color w:val="0000FF"/>
            <w:sz w:val="28"/>
            <w:szCs w:val="28"/>
            <w:lang w:eastAsia="ru-RU"/>
          </w:rPr>
          <w:t>законом</w:t>
        </w:r>
      </w:hyperlink>
      <w:r w:rsidRPr="00F50524">
        <w:rPr>
          <w:sz w:val="28"/>
          <w:szCs w:val="28"/>
          <w:lang w:eastAsia="ru-RU"/>
        </w:rPr>
        <w:t xml:space="preserve"> от 21 декабря 1996 г. </w:t>
      </w:r>
      <w:r>
        <w:rPr>
          <w:sz w:val="28"/>
          <w:szCs w:val="28"/>
          <w:lang w:eastAsia="ru-RU"/>
        </w:rPr>
        <w:t>№</w:t>
      </w:r>
      <w:r w:rsidRPr="00F50524">
        <w:rPr>
          <w:sz w:val="28"/>
          <w:szCs w:val="28"/>
          <w:lang w:eastAsia="ru-RU"/>
        </w:rPr>
        <w:t xml:space="preserve"> 159-ФЗ </w:t>
      </w:r>
      <w:r>
        <w:rPr>
          <w:sz w:val="28"/>
          <w:szCs w:val="28"/>
          <w:lang w:eastAsia="ru-RU"/>
        </w:rPr>
        <w:t>«</w:t>
      </w:r>
      <w:r w:rsidRPr="00F50524">
        <w:rPr>
          <w:sz w:val="28"/>
          <w:szCs w:val="28"/>
          <w:lang w:eastAsia="ru-RU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sz w:val="28"/>
          <w:szCs w:val="28"/>
          <w:lang w:eastAsia="ru-RU"/>
        </w:rPr>
        <w:t>»</w:t>
      </w:r>
      <w:r w:rsidRPr="00F50524"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>«</w:t>
      </w:r>
      <w:r w:rsidRPr="00F50524">
        <w:rPr>
          <w:sz w:val="28"/>
          <w:szCs w:val="28"/>
          <w:lang w:eastAsia="ru-RU"/>
        </w:rPr>
        <w:t>Собрание законодательства РФ</w:t>
      </w:r>
      <w:r>
        <w:rPr>
          <w:sz w:val="28"/>
          <w:szCs w:val="28"/>
          <w:lang w:eastAsia="ru-RU"/>
        </w:rPr>
        <w:t>»</w:t>
      </w:r>
      <w:r w:rsidRPr="00F50524">
        <w:rPr>
          <w:sz w:val="28"/>
          <w:szCs w:val="28"/>
          <w:lang w:eastAsia="ru-RU"/>
        </w:rPr>
        <w:t xml:space="preserve">, 23.12.1996, </w:t>
      </w:r>
      <w:r>
        <w:rPr>
          <w:sz w:val="28"/>
          <w:szCs w:val="28"/>
          <w:lang w:eastAsia="ru-RU"/>
        </w:rPr>
        <w:t>№</w:t>
      </w:r>
      <w:r w:rsidRPr="00F50524">
        <w:rPr>
          <w:sz w:val="28"/>
          <w:szCs w:val="28"/>
          <w:lang w:eastAsia="ru-RU"/>
        </w:rPr>
        <w:t xml:space="preserve"> 52, ст. 5880, </w:t>
      </w:r>
      <w:r>
        <w:rPr>
          <w:sz w:val="28"/>
          <w:szCs w:val="28"/>
          <w:lang w:eastAsia="ru-RU"/>
        </w:rPr>
        <w:t>«</w:t>
      </w:r>
      <w:r w:rsidRPr="00F50524">
        <w:rPr>
          <w:sz w:val="28"/>
          <w:szCs w:val="28"/>
          <w:lang w:eastAsia="ru-RU"/>
        </w:rPr>
        <w:t>Российская газета</w:t>
      </w:r>
      <w:r>
        <w:rPr>
          <w:sz w:val="28"/>
          <w:szCs w:val="28"/>
          <w:lang w:eastAsia="ru-RU"/>
        </w:rPr>
        <w:t>»</w:t>
      </w:r>
      <w:r w:rsidRPr="00F50524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№</w:t>
      </w:r>
      <w:r w:rsidRPr="00F50524">
        <w:rPr>
          <w:sz w:val="28"/>
          <w:szCs w:val="28"/>
          <w:lang w:eastAsia="ru-RU"/>
        </w:rPr>
        <w:t xml:space="preserve"> 248, 27.12.1996);</w:t>
      </w:r>
    </w:p>
    <w:p w:rsidR="00F50524" w:rsidRPr="00F50524" w:rsidRDefault="0054477D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hyperlink r:id="rId22" w:history="1">
        <w:r w:rsidR="00F50524" w:rsidRPr="00F50524">
          <w:rPr>
            <w:color w:val="0000FF"/>
            <w:sz w:val="28"/>
            <w:szCs w:val="28"/>
            <w:lang w:eastAsia="ru-RU"/>
          </w:rPr>
          <w:t>Законом</w:t>
        </w:r>
      </w:hyperlink>
      <w:r w:rsidR="00F50524" w:rsidRPr="00F50524">
        <w:rPr>
          <w:sz w:val="28"/>
          <w:szCs w:val="28"/>
          <w:lang w:eastAsia="ru-RU"/>
        </w:rPr>
        <w:t xml:space="preserve"> Ставропольского края от 15 ноября 2009 г. </w:t>
      </w:r>
      <w:r w:rsidR="00F50524">
        <w:rPr>
          <w:sz w:val="28"/>
          <w:szCs w:val="28"/>
          <w:lang w:eastAsia="ru-RU"/>
        </w:rPr>
        <w:t>№</w:t>
      </w:r>
      <w:r w:rsidR="00F50524" w:rsidRPr="00F50524">
        <w:rPr>
          <w:sz w:val="28"/>
          <w:szCs w:val="28"/>
          <w:lang w:eastAsia="ru-RU"/>
        </w:rPr>
        <w:t xml:space="preserve"> 77-кз </w:t>
      </w:r>
      <w:r w:rsidR="00F50524">
        <w:rPr>
          <w:sz w:val="28"/>
          <w:szCs w:val="28"/>
          <w:lang w:eastAsia="ru-RU"/>
        </w:rPr>
        <w:t>«</w:t>
      </w:r>
      <w:r w:rsidR="00F50524" w:rsidRPr="00F50524">
        <w:rPr>
          <w:sz w:val="28"/>
          <w:szCs w:val="28"/>
          <w:lang w:eastAsia="ru-RU"/>
        </w:rPr>
        <w:t>О размере и порядке назначения единовременного пособия усыновителям</w:t>
      </w:r>
      <w:r w:rsidR="00F50524">
        <w:rPr>
          <w:sz w:val="28"/>
          <w:szCs w:val="28"/>
          <w:lang w:eastAsia="ru-RU"/>
        </w:rPr>
        <w:t>»</w:t>
      </w:r>
      <w:r w:rsidR="00F50524" w:rsidRPr="00F50524">
        <w:rPr>
          <w:sz w:val="28"/>
          <w:szCs w:val="28"/>
          <w:lang w:eastAsia="ru-RU"/>
        </w:rPr>
        <w:t xml:space="preserve"> (</w:t>
      </w:r>
      <w:r w:rsidR="00F50524">
        <w:rPr>
          <w:sz w:val="28"/>
          <w:szCs w:val="28"/>
          <w:lang w:eastAsia="ru-RU"/>
        </w:rPr>
        <w:t>«</w:t>
      </w:r>
      <w:proofErr w:type="gramStart"/>
      <w:r w:rsidR="00F50524" w:rsidRPr="00F50524">
        <w:rPr>
          <w:sz w:val="28"/>
          <w:szCs w:val="28"/>
          <w:lang w:eastAsia="ru-RU"/>
        </w:rPr>
        <w:t>Ставропольская</w:t>
      </w:r>
      <w:proofErr w:type="gramEnd"/>
      <w:r w:rsidR="00F50524" w:rsidRPr="00F50524">
        <w:rPr>
          <w:sz w:val="28"/>
          <w:szCs w:val="28"/>
          <w:lang w:eastAsia="ru-RU"/>
        </w:rPr>
        <w:t xml:space="preserve"> правда</w:t>
      </w:r>
      <w:r w:rsidR="00F50524">
        <w:rPr>
          <w:sz w:val="28"/>
          <w:szCs w:val="28"/>
          <w:lang w:eastAsia="ru-RU"/>
        </w:rPr>
        <w:t>»</w:t>
      </w:r>
      <w:r w:rsidR="00F50524" w:rsidRPr="00F50524">
        <w:rPr>
          <w:sz w:val="28"/>
          <w:szCs w:val="28"/>
          <w:lang w:eastAsia="ru-RU"/>
        </w:rPr>
        <w:t xml:space="preserve">, </w:t>
      </w:r>
      <w:r w:rsidR="00F50524">
        <w:rPr>
          <w:sz w:val="28"/>
          <w:szCs w:val="28"/>
          <w:lang w:eastAsia="ru-RU"/>
        </w:rPr>
        <w:t>№</w:t>
      </w:r>
      <w:r w:rsidR="00F50524" w:rsidRPr="00F50524">
        <w:rPr>
          <w:sz w:val="28"/>
          <w:szCs w:val="28"/>
          <w:lang w:eastAsia="ru-RU"/>
        </w:rPr>
        <w:t xml:space="preserve"> 240, 17.11.2009, </w:t>
      </w:r>
      <w:r w:rsidR="00F50524">
        <w:rPr>
          <w:sz w:val="28"/>
          <w:szCs w:val="28"/>
          <w:lang w:eastAsia="ru-RU"/>
        </w:rPr>
        <w:t>«</w:t>
      </w:r>
      <w:r w:rsidR="00F50524" w:rsidRPr="00F50524">
        <w:rPr>
          <w:sz w:val="28"/>
          <w:szCs w:val="28"/>
          <w:lang w:eastAsia="ru-RU"/>
        </w:rPr>
        <w:t>Сборник законов и других правовых актов Ставропольского края</w:t>
      </w:r>
      <w:r w:rsidR="00F50524">
        <w:rPr>
          <w:sz w:val="28"/>
          <w:szCs w:val="28"/>
          <w:lang w:eastAsia="ru-RU"/>
        </w:rPr>
        <w:t>»</w:t>
      </w:r>
      <w:r w:rsidR="00F50524" w:rsidRPr="00F50524">
        <w:rPr>
          <w:sz w:val="28"/>
          <w:szCs w:val="28"/>
          <w:lang w:eastAsia="ru-RU"/>
        </w:rPr>
        <w:t xml:space="preserve">, 15.12.2009, </w:t>
      </w:r>
      <w:r w:rsidR="00F50524">
        <w:rPr>
          <w:sz w:val="28"/>
          <w:szCs w:val="28"/>
          <w:lang w:eastAsia="ru-RU"/>
        </w:rPr>
        <w:t>№</w:t>
      </w:r>
      <w:r w:rsidR="00F50524" w:rsidRPr="00F50524">
        <w:rPr>
          <w:sz w:val="28"/>
          <w:szCs w:val="28"/>
          <w:lang w:eastAsia="ru-RU"/>
        </w:rPr>
        <w:t xml:space="preserve"> 26, ст. 8499);</w:t>
      </w:r>
    </w:p>
    <w:p w:rsidR="00F50524" w:rsidRPr="00F50524" w:rsidRDefault="0054477D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hyperlink r:id="rId23" w:history="1">
        <w:r w:rsidR="00F50524" w:rsidRPr="00F50524">
          <w:rPr>
            <w:color w:val="0000FF"/>
            <w:sz w:val="28"/>
            <w:szCs w:val="28"/>
            <w:lang w:eastAsia="ru-RU"/>
          </w:rPr>
          <w:t>Законом</w:t>
        </w:r>
      </w:hyperlink>
      <w:r w:rsidR="00F50524" w:rsidRPr="00F50524">
        <w:rPr>
          <w:sz w:val="28"/>
          <w:szCs w:val="28"/>
          <w:lang w:eastAsia="ru-RU"/>
        </w:rPr>
        <w:t xml:space="preserve"> Ставропольского края от 13 июня 2013 г. </w:t>
      </w:r>
      <w:r w:rsidR="00F50524">
        <w:rPr>
          <w:sz w:val="28"/>
          <w:szCs w:val="28"/>
          <w:lang w:eastAsia="ru-RU"/>
        </w:rPr>
        <w:t>№</w:t>
      </w:r>
      <w:r w:rsidR="00F50524" w:rsidRPr="00F50524">
        <w:rPr>
          <w:sz w:val="28"/>
          <w:szCs w:val="28"/>
          <w:lang w:eastAsia="ru-RU"/>
        </w:rPr>
        <w:t xml:space="preserve"> 51-кз </w:t>
      </w:r>
      <w:r w:rsidR="00F50524">
        <w:rPr>
          <w:sz w:val="28"/>
          <w:szCs w:val="28"/>
          <w:lang w:eastAsia="ru-RU"/>
        </w:rPr>
        <w:t>«</w:t>
      </w:r>
      <w:r w:rsidR="00F50524" w:rsidRPr="00F50524">
        <w:rPr>
          <w:sz w:val="28"/>
          <w:szCs w:val="28"/>
          <w:lang w:eastAsia="ru-RU"/>
        </w:rPr>
        <w:t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</w:t>
      </w:r>
      <w:r w:rsidR="00F50524">
        <w:rPr>
          <w:sz w:val="28"/>
          <w:szCs w:val="28"/>
          <w:lang w:eastAsia="ru-RU"/>
        </w:rPr>
        <w:t>»</w:t>
      </w:r>
      <w:r w:rsidR="00F50524" w:rsidRPr="00F50524">
        <w:rPr>
          <w:sz w:val="28"/>
          <w:szCs w:val="28"/>
          <w:lang w:eastAsia="ru-RU"/>
        </w:rPr>
        <w:t xml:space="preserve"> (</w:t>
      </w:r>
      <w:r w:rsidR="00F50524">
        <w:rPr>
          <w:sz w:val="28"/>
          <w:szCs w:val="28"/>
          <w:lang w:eastAsia="ru-RU"/>
        </w:rPr>
        <w:t>«</w:t>
      </w:r>
      <w:proofErr w:type="gramStart"/>
      <w:r w:rsidR="00F50524" w:rsidRPr="00F50524">
        <w:rPr>
          <w:sz w:val="28"/>
          <w:szCs w:val="28"/>
          <w:lang w:eastAsia="ru-RU"/>
        </w:rPr>
        <w:t>Ставропольская</w:t>
      </w:r>
      <w:proofErr w:type="gramEnd"/>
      <w:r w:rsidR="00F50524" w:rsidRPr="00F50524">
        <w:rPr>
          <w:sz w:val="28"/>
          <w:szCs w:val="28"/>
          <w:lang w:eastAsia="ru-RU"/>
        </w:rPr>
        <w:t xml:space="preserve"> правда</w:t>
      </w:r>
      <w:r w:rsidR="00F50524">
        <w:rPr>
          <w:sz w:val="28"/>
          <w:szCs w:val="28"/>
          <w:lang w:eastAsia="ru-RU"/>
        </w:rPr>
        <w:t>»</w:t>
      </w:r>
      <w:r w:rsidR="00F50524" w:rsidRPr="00F50524">
        <w:rPr>
          <w:sz w:val="28"/>
          <w:szCs w:val="28"/>
          <w:lang w:eastAsia="ru-RU"/>
        </w:rPr>
        <w:t xml:space="preserve">, </w:t>
      </w:r>
      <w:r w:rsidR="00F50524">
        <w:rPr>
          <w:sz w:val="28"/>
          <w:szCs w:val="28"/>
          <w:lang w:eastAsia="ru-RU"/>
        </w:rPr>
        <w:t>№</w:t>
      </w:r>
      <w:r w:rsidR="00F50524" w:rsidRPr="00F50524">
        <w:rPr>
          <w:sz w:val="28"/>
          <w:szCs w:val="28"/>
          <w:lang w:eastAsia="ru-RU"/>
        </w:rPr>
        <w:t xml:space="preserve"> 163-164, 15.06.2013, </w:t>
      </w:r>
      <w:r w:rsidR="00F50524">
        <w:rPr>
          <w:sz w:val="28"/>
          <w:szCs w:val="28"/>
          <w:lang w:eastAsia="ru-RU"/>
        </w:rPr>
        <w:t>«</w:t>
      </w:r>
      <w:r w:rsidR="00F50524" w:rsidRPr="00F50524">
        <w:rPr>
          <w:sz w:val="28"/>
          <w:szCs w:val="28"/>
          <w:lang w:eastAsia="ru-RU"/>
        </w:rPr>
        <w:t>Сборник законов и других правовых актов Ставропольского края</w:t>
      </w:r>
      <w:r w:rsidR="00F50524">
        <w:rPr>
          <w:sz w:val="28"/>
          <w:szCs w:val="28"/>
          <w:lang w:eastAsia="ru-RU"/>
        </w:rPr>
        <w:t>»</w:t>
      </w:r>
      <w:r w:rsidR="00F50524" w:rsidRPr="00F50524">
        <w:rPr>
          <w:sz w:val="28"/>
          <w:szCs w:val="28"/>
          <w:lang w:eastAsia="ru-RU"/>
        </w:rPr>
        <w:t xml:space="preserve">, 15.08.2013, </w:t>
      </w:r>
      <w:r w:rsidR="00F50524">
        <w:rPr>
          <w:sz w:val="28"/>
          <w:szCs w:val="28"/>
          <w:lang w:eastAsia="ru-RU"/>
        </w:rPr>
        <w:t>№</w:t>
      </w:r>
      <w:r w:rsidR="00F50524" w:rsidRPr="00F50524">
        <w:rPr>
          <w:sz w:val="28"/>
          <w:szCs w:val="28"/>
          <w:lang w:eastAsia="ru-RU"/>
        </w:rPr>
        <w:t xml:space="preserve"> 44, ст. 10348);</w:t>
      </w:r>
    </w:p>
    <w:p w:rsidR="00F50524" w:rsidRPr="00F50524" w:rsidRDefault="0054477D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hyperlink r:id="rId24" w:history="1">
        <w:r w:rsidR="00F50524" w:rsidRPr="00F50524">
          <w:rPr>
            <w:color w:val="0000FF"/>
            <w:sz w:val="28"/>
            <w:szCs w:val="28"/>
            <w:lang w:eastAsia="ru-RU"/>
          </w:rPr>
          <w:t>Постановлением</w:t>
        </w:r>
      </w:hyperlink>
      <w:r w:rsidR="00F50524" w:rsidRPr="00F50524">
        <w:rPr>
          <w:sz w:val="28"/>
          <w:szCs w:val="28"/>
          <w:lang w:eastAsia="ru-RU"/>
        </w:rPr>
        <w:t xml:space="preserve"> Правительства Российской Федерации от 20 ноября 2012 г. </w:t>
      </w:r>
      <w:r w:rsidR="00F50524">
        <w:rPr>
          <w:sz w:val="28"/>
          <w:szCs w:val="28"/>
          <w:lang w:eastAsia="ru-RU"/>
        </w:rPr>
        <w:t>№</w:t>
      </w:r>
      <w:r w:rsidR="00F50524" w:rsidRPr="00F50524">
        <w:rPr>
          <w:sz w:val="28"/>
          <w:szCs w:val="28"/>
          <w:lang w:eastAsia="ru-RU"/>
        </w:rPr>
        <w:t xml:space="preserve"> 1198 </w:t>
      </w:r>
      <w:r w:rsidR="00F50524">
        <w:rPr>
          <w:sz w:val="28"/>
          <w:szCs w:val="28"/>
          <w:lang w:eastAsia="ru-RU"/>
        </w:rPr>
        <w:t>«</w:t>
      </w:r>
      <w:r w:rsidR="00F50524" w:rsidRPr="00F50524">
        <w:rPr>
          <w:sz w:val="28"/>
          <w:szCs w:val="28"/>
          <w:lang w:eastAsia="ru-RU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F50524">
        <w:rPr>
          <w:sz w:val="28"/>
          <w:szCs w:val="28"/>
          <w:lang w:eastAsia="ru-RU"/>
        </w:rPr>
        <w:t>»</w:t>
      </w:r>
      <w:r w:rsidR="00F50524" w:rsidRPr="00F50524">
        <w:rPr>
          <w:sz w:val="28"/>
          <w:szCs w:val="28"/>
          <w:lang w:eastAsia="ru-RU"/>
        </w:rPr>
        <w:t xml:space="preserve"> (</w:t>
      </w:r>
      <w:r w:rsidR="00F50524">
        <w:rPr>
          <w:sz w:val="28"/>
          <w:szCs w:val="28"/>
          <w:lang w:eastAsia="ru-RU"/>
        </w:rPr>
        <w:t>«</w:t>
      </w:r>
      <w:r w:rsidR="00F50524" w:rsidRPr="00F50524">
        <w:rPr>
          <w:sz w:val="28"/>
          <w:szCs w:val="28"/>
          <w:lang w:eastAsia="ru-RU"/>
        </w:rPr>
        <w:t>Собрание законодательства РФ</w:t>
      </w:r>
      <w:r w:rsidR="00F50524">
        <w:rPr>
          <w:sz w:val="28"/>
          <w:szCs w:val="28"/>
          <w:lang w:eastAsia="ru-RU"/>
        </w:rPr>
        <w:t>»</w:t>
      </w:r>
      <w:r w:rsidR="00F50524" w:rsidRPr="00F50524">
        <w:rPr>
          <w:sz w:val="28"/>
          <w:szCs w:val="28"/>
          <w:lang w:eastAsia="ru-RU"/>
        </w:rPr>
        <w:t xml:space="preserve">, 26.11.2012, </w:t>
      </w:r>
      <w:r w:rsidR="00F50524">
        <w:rPr>
          <w:sz w:val="28"/>
          <w:szCs w:val="28"/>
          <w:lang w:eastAsia="ru-RU"/>
        </w:rPr>
        <w:t>№</w:t>
      </w:r>
      <w:r w:rsidR="00F50524" w:rsidRPr="00F50524">
        <w:rPr>
          <w:sz w:val="28"/>
          <w:szCs w:val="28"/>
          <w:lang w:eastAsia="ru-RU"/>
        </w:rPr>
        <w:t xml:space="preserve"> 48, ст. 6706, </w:t>
      </w:r>
      <w:r w:rsidR="00F50524">
        <w:rPr>
          <w:sz w:val="28"/>
          <w:szCs w:val="28"/>
          <w:lang w:eastAsia="ru-RU"/>
        </w:rPr>
        <w:t>«</w:t>
      </w:r>
      <w:r w:rsidR="00F50524" w:rsidRPr="00F50524">
        <w:rPr>
          <w:sz w:val="28"/>
          <w:szCs w:val="28"/>
          <w:lang w:eastAsia="ru-RU"/>
        </w:rPr>
        <w:t>Российская газета</w:t>
      </w:r>
      <w:r w:rsidR="00F50524">
        <w:rPr>
          <w:sz w:val="28"/>
          <w:szCs w:val="28"/>
          <w:lang w:eastAsia="ru-RU"/>
        </w:rPr>
        <w:t>»</w:t>
      </w:r>
      <w:r w:rsidR="00F50524" w:rsidRPr="00F50524">
        <w:rPr>
          <w:sz w:val="28"/>
          <w:szCs w:val="28"/>
          <w:lang w:eastAsia="ru-RU"/>
        </w:rPr>
        <w:t xml:space="preserve">, </w:t>
      </w:r>
      <w:r w:rsidR="00F50524">
        <w:rPr>
          <w:sz w:val="28"/>
          <w:szCs w:val="28"/>
          <w:lang w:eastAsia="ru-RU"/>
        </w:rPr>
        <w:t>№</w:t>
      </w:r>
      <w:r w:rsidR="00F50524" w:rsidRPr="00F50524">
        <w:rPr>
          <w:sz w:val="28"/>
          <w:szCs w:val="28"/>
          <w:lang w:eastAsia="ru-RU"/>
        </w:rPr>
        <w:t xml:space="preserve"> 271, 23.11.2012);</w:t>
      </w:r>
    </w:p>
    <w:p w:rsidR="00F50524" w:rsidRPr="00F50524" w:rsidRDefault="0054477D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hyperlink r:id="rId25" w:history="1">
        <w:r w:rsidR="00F50524" w:rsidRPr="00F50524">
          <w:rPr>
            <w:color w:val="0000FF"/>
            <w:sz w:val="28"/>
            <w:szCs w:val="28"/>
            <w:lang w:eastAsia="ru-RU"/>
          </w:rPr>
          <w:t>Постановлением</w:t>
        </w:r>
      </w:hyperlink>
      <w:r w:rsidR="00F50524" w:rsidRPr="00F50524">
        <w:rPr>
          <w:sz w:val="28"/>
          <w:szCs w:val="28"/>
          <w:lang w:eastAsia="ru-RU"/>
        </w:rPr>
        <w:t xml:space="preserve"> Правительства Российской Федерации от 26 марта 2016 г. </w:t>
      </w:r>
      <w:r w:rsidR="00F50524">
        <w:rPr>
          <w:sz w:val="28"/>
          <w:szCs w:val="28"/>
          <w:lang w:eastAsia="ru-RU"/>
        </w:rPr>
        <w:t>№</w:t>
      </w:r>
      <w:r w:rsidR="00F50524" w:rsidRPr="00F50524">
        <w:rPr>
          <w:sz w:val="28"/>
          <w:szCs w:val="28"/>
          <w:lang w:eastAsia="ru-RU"/>
        </w:rPr>
        <w:t xml:space="preserve"> 236 </w:t>
      </w:r>
      <w:r w:rsidR="00F50524">
        <w:rPr>
          <w:sz w:val="28"/>
          <w:szCs w:val="28"/>
          <w:lang w:eastAsia="ru-RU"/>
        </w:rPr>
        <w:t>«</w:t>
      </w:r>
      <w:r w:rsidR="00F50524" w:rsidRPr="00F50524">
        <w:rPr>
          <w:sz w:val="28"/>
          <w:szCs w:val="28"/>
          <w:lang w:eastAsia="ru-RU"/>
        </w:rPr>
        <w:t>О требованиях к предоставлению в электронной форме государственных и муниципальных услуг</w:t>
      </w:r>
      <w:r w:rsidR="00F50524">
        <w:rPr>
          <w:sz w:val="28"/>
          <w:szCs w:val="28"/>
          <w:lang w:eastAsia="ru-RU"/>
        </w:rPr>
        <w:t>»</w:t>
      </w:r>
      <w:r w:rsidR="00F50524" w:rsidRPr="00F50524">
        <w:rPr>
          <w:sz w:val="28"/>
          <w:szCs w:val="28"/>
          <w:lang w:eastAsia="ru-RU"/>
        </w:rPr>
        <w:t xml:space="preserve"> (официальный интернет-портал правовой информации http://www.pravo.gov.ru, 05.04.2016, </w:t>
      </w:r>
      <w:r w:rsidR="00F50524">
        <w:rPr>
          <w:sz w:val="28"/>
          <w:szCs w:val="28"/>
          <w:lang w:eastAsia="ru-RU"/>
        </w:rPr>
        <w:t>«</w:t>
      </w:r>
      <w:r w:rsidR="00F50524" w:rsidRPr="00F50524">
        <w:rPr>
          <w:sz w:val="28"/>
          <w:szCs w:val="28"/>
          <w:lang w:eastAsia="ru-RU"/>
        </w:rPr>
        <w:t>Российская газета</w:t>
      </w:r>
      <w:r w:rsidR="00F50524">
        <w:rPr>
          <w:sz w:val="28"/>
          <w:szCs w:val="28"/>
          <w:lang w:eastAsia="ru-RU"/>
        </w:rPr>
        <w:t>»</w:t>
      </w:r>
      <w:r w:rsidR="00F50524" w:rsidRPr="00F50524">
        <w:rPr>
          <w:sz w:val="28"/>
          <w:szCs w:val="28"/>
          <w:lang w:eastAsia="ru-RU"/>
        </w:rPr>
        <w:t xml:space="preserve">, </w:t>
      </w:r>
      <w:r w:rsidR="00F50524">
        <w:rPr>
          <w:sz w:val="28"/>
          <w:szCs w:val="28"/>
          <w:lang w:eastAsia="ru-RU"/>
        </w:rPr>
        <w:t>№</w:t>
      </w:r>
      <w:r w:rsidR="00F50524" w:rsidRPr="00F50524">
        <w:rPr>
          <w:sz w:val="28"/>
          <w:szCs w:val="28"/>
          <w:lang w:eastAsia="ru-RU"/>
        </w:rPr>
        <w:t xml:space="preserve"> 75, 08.04.2016, </w:t>
      </w:r>
      <w:r w:rsidR="00F50524">
        <w:rPr>
          <w:sz w:val="28"/>
          <w:szCs w:val="28"/>
          <w:lang w:eastAsia="ru-RU"/>
        </w:rPr>
        <w:t>«</w:t>
      </w:r>
      <w:r w:rsidR="00F50524" w:rsidRPr="00F50524">
        <w:rPr>
          <w:sz w:val="28"/>
          <w:szCs w:val="28"/>
          <w:lang w:eastAsia="ru-RU"/>
        </w:rPr>
        <w:t>Собрание законодательства РФ</w:t>
      </w:r>
      <w:r w:rsidR="00F50524">
        <w:rPr>
          <w:sz w:val="28"/>
          <w:szCs w:val="28"/>
          <w:lang w:eastAsia="ru-RU"/>
        </w:rPr>
        <w:t>»</w:t>
      </w:r>
      <w:r w:rsidR="00F50524" w:rsidRPr="00F50524">
        <w:rPr>
          <w:sz w:val="28"/>
          <w:szCs w:val="28"/>
          <w:lang w:eastAsia="ru-RU"/>
        </w:rPr>
        <w:t xml:space="preserve">, 11.04.2016, </w:t>
      </w:r>
      <w:r w:rsidR="00F50524">
        <w:rPr>
          <w:sz w:val="28"/>
          <w:szCs w:val="28"/>
          <w:lang w:eastAsia="ru-RU"/>
        </w:rPr>
        <w:t>№</w:t>
      </w:r>
      <w:r w:rsidR="00F50524" w:rsidRPr="00F50524">
        <w:rPr>
          <w:sz w:val="28"/>
          <w:szCs w:val="28"/>
          <w:lang w:eastAsia="ru-RU"/>
        </w:rPr>
        <w:t xml:space="preserve"> 15, ст. 2084);</w:t>
      </w:r>
    </w:p>
    <w:p w:rsidR="00F50524" w:rsidRPr="00F50524" w:rsidRDefault="0054477D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hyperlink r:id="rId26" w:history="1">
        <w:r w:rsidR="00F50524" w:rsidRPr="00F50524">
          <w:rPr>
            <w:color w:val="0000FF"/>
            <w:sz w:val="28"/>
            <w:szCs w:val="28"/>
            <w:lang w:eastAsia="ru-RU"/>
          </w:rPr>
          <w:t>Постановлением</w:t>
        </w:r>
      </w:hyperlink>
      <w:r w:rsidR="00F50524" w:rsidRPr="00F50524">
        <w:rPr>
          <w:sz w:val="28"/>
          <w:szCs w:val="28"/>
          <w:lang w:eastAsia="ru-RU"/>
        </w:rPr>
        <w:t xml:space="preserve"> Правительства Ставропольского края от 17 ноября 2010 г. </w:t>
      </w:r>
      <w:r w:rsidR="00F50524">
        <w:rPr>
          <w:sz w:val="28"/>
          <w:szCs w:val="28"/>
          <w:lang w:eastAsia="ru-RU"/>
        </w:rPr>
        <w:t>№</w:t>
      </w:r>
      <w:r w:rsidR="00F50524" w:rsidRPr="00F50524">
        <w:rPr>
          <w:sz w:val="28"/>
          <w:szCs w:val="28"/>
          <w:lang w:eastAsia="ru-RU"/>
        </w:rPr>
        <w:t xml:space="preserve"> 387-п </w:t>
      </w:r>
      <w:r w:rsidR="00F50524">
        <w:rPr>
          <w:sz w:val="28"/>
          <w:szCs w:val="28"/>
          <w:lang w:eastAsia="ru-RU"/>
        </w:rPr>
        <w:t>«</w:t>
      </w:r>
      <w:r w:rsidR="00F50524" w:rsidRPr="00F50524">
        <w:rPr>
          <w:sz w:val="28"/>
          <w:szCs w:val="28"/>
          <w:lang w:eastAsia="ru-RU"/>
        </w:rPr>
        <w:t>Об утверждении Порядка выплаты единовременного пособия усыновителям</w:t>
      </w:r>
      <w:r w:rsidR="00F50524">
        <w:rPr>
          <w:sz w:val="28"/>
          <w:szCs w:val="28"/>
          <w:lang w:eastAsia="ru-RU"/>
        </w:rPr>
        <w:t>»</w:t>
      </w:r>
      <w:r w:rsidR="00F50524" w:rsidRPr="00F50524">
        <w:rPr>
          <w:sz w:val="28"/>
          <w:szCs w:val="28"/>
          <w:lang w:eastAsia="ru-RU"/>
        </w:rPr>
        <w:t xml:space="preserve"> (</w:t>
      </w:r>
      <w:r w:rsidR="00F50524">
        <w:rPr>
          <w:sz w:val="28"/>
          <w:szCs w:val="28"/>
          <w:lang w:eastAsia="ru-RU"/>
        </w:rPr>
        <w:t>«</w:t>
      </w:r>
      <w:proofErr w:type="gramStart"/>
      <w:r w:rsidR="00F50524" w:rsidRPr="00F50524">
        <w:rPr>
          <w:sz w:val="28"/>
          <w:szCs w:val="28"/>
          <w:lang w:eastAsia="ru-RU"/>
        </w:rPr>
        <w:t>Ставропольская</w:t>
      </w:r>
      <w:proofErr w:type="gramEnd"/>
      <w:r w:rsidR="00F50524" w:rsidRPr="00F50524">
        <w:rPr>
          <w:sz w:val="28"/>
          <w:szCs w:val="28"/>
          <w:lang w:eastAsia="ru-RU"/>
        </w:rPr>
        <w:t xml:space="preserve"> правда</w:t>
      </w:r>
      <w:r w:rsidR="00F50524">
        <w:rPr>
          <w:sz w:val="28"/>
          <w:szCs w:val="28"/>
          <w:lang w:eastAsia="ru-RU"/>
        </w:rPr>
        <w:t>»</w:t>
      </w:r>
      <w:r w:rsidR="00F50524" w:rsidRPr="00F50524">
        <w:rPr>
          <w:sz w:val="28"/>
          <w:szCs w:val="28"/>
          <w:lang w:eastAsia="ru-RU"/>
        </w:rPr>
        <w:t xml:space="preserve">, </w:t>
      </w:r>
      <w:r w:rsidR="00F50524">
        <w:rPr>
          <w:sz w:val="28"/>
          <w:szCs w:val="28"/>
          <w:lang w:eastAsia="ru-RU"/>
        </w:rPr>
        <w:t>№</w:t>
      </w:r>
      <w:r w:rsidR="00F50524" w:rsidRPr="00F50524">
        <w:rPr>
          <w:sz w:val="28"/>
          <w:szCs w:val="28"/>
          <w:lang w:eastAsia="ru-RU"/>
        </w:rPr>
        <w:t xml:space="preserve"> 257, 24.11.2010);</w:t>
      </w:r>
    </w:p>
    <w:p w:rsidR="00F50524" w:rsidRPr="00F50524" w:rsidRDefault="0054477D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hyperlink r:id="rId27" w:history="1">
        <w:r w:rsidR="00F50524" w:rsidRPr="00F50524">
          <w:rPr>
            <w:color w:val="0000FF"/>
            <w:sz w:val="28"/>
            <w:szCs w:val="28"/>
            <w:lang w:eastAsia="ru-RU"/>
          </w:rPr>
          <w:t>Постановлением</w:t>
        </w:r>
      </w:hyperlink>
      <w:r w:rsidR="00F50524" w:rsidRPr="00F50524">
        <w:rPr>
          <w:sz w:val="28"/>
          <w:szCs w:val="28"/>
          <w:lang w:eastAsia="ru-RU"/>
        </w:rPr>
        <w:t xml:space="preserve"> Правительства Российской Федерации от 25 августа 2012 г. </w:t>
      </w:r>
      <w:r w:rsidR="00F50524">
        <w:rPr>
          <w:sz w:val="28"/>
          <w:szCs w:val="28"/>
          <w:lang w:eastAsia="ru-RU"/>
        </w:rPr>
        <w:t>№</w:t>
      </w:r>
      <w:r w:rsidR="00F50524" w:rsidRPr="00F50524">
        <w:rPr>
          <w:sz w:val="28"/>
          <w:szCs w:val="28"/>
          <w:lang w:eastAsia="ru-RU"/>
        </w:rPr>
        <w:t xml:space="preserve"> 852 </w:t>
      </w:r>
      <w:r w:rsidR="00F50524">
        <w:rPr>
          <w:sz w:val="28"/>
          <w:szCs w:val="28"/>
          <w:lang w:eastAsia="ru-RU"/>
        </w:rPr>
        <w:t>«</w:t>
      </w:r>
      <w:r w:rsidR="00F50524" w:rsidRPr="00F50524">
        <w:rPr>
          <w:sz w:val="28"/>
          <w:szCs w:val="28"/>
          <w:lang w:eastAsia="ru-RU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F50524">
        <w:rPr>
          <w:sz w:val="28"/>
          <w:szCs w:val="28"/>
          <w:lang w:eastAsia="ru-RU"/>
        </w:rPr>
        <w:t>»</w:t>
      </w:r>
      <w:r w:rsidR="00F50524" w:rsidRPr="00F50524">
        <w:rPr>
          <w:sz w:val="28"/>
          <w:szCs w:val="28"/>
          <w:lang w:eastAsia="ru-RU"/>
        </w:rPr>
        <w:t xml:space="preserve"> (</w:t>
      </w:r>
      <w:r w:rsidR="00F50524">
        <w:rPr>
          <w:sz w:val="28"/>
          <w:szCs w:val="28"/>
          <w:lang w:eastAsia="ru-RU"/>
        </w:rPr>
        <w:t>«</w:t>
      </w:r>
      <w:r w:rsidR="00F50524" w:rsidRPr="00F50524">
        <w:rPr>
          <w:sz w:val="28"/>
          <w:szCs w:val="28"/>
          <w:lang w:eastAsia="ru-RU"/>
        </w:rPr>
        <w:t>Собрание законодательства РФ</w:t>
      </w:r>
      <w:r w:rsidR="00F50524">
        <w:rPr>
          <w:sz w:val="28"/>
          <w:szCs w:val="28"/>
          <w:lang w:eastAsia="ru-RU"/>
        </w:rPr>
        <w:t>»</w:t>
      </w:r>
      <w:r w:rsidR="00F50524" w:rsidRPr="00F50524">
        <w:rPr>
          <w:sz w:val="28"/>
          <w:szCs w:val="28"/>
          <w:lang w:eastAsia="ru-RU"/>
        </w:rPr>
        <w:t xml:space="preserve">, 03.09.2012, </w:t>
      </w:r>
      <w:r w:rsidR="00F50524">
        <w:rPr>
          <w:sz w:val="28"/>
          <w:szCs w:val="28"/>
          <w:lang w:eastAsia="ru-RU"/>
        </w:rPr>
        <w:t>№</w:t>
      </w:r>
      <w:r w:rsidR="00F50524" w:rsidRPr="00F50524">
        <w:rPr>
          <w:sz w:val="28"/>
          <w:szCs w:val="28"/>
          <w:lang w:eastAsia="ru-RU"/>
        </w:rPr>
        <w:t xml:space="preserve"> 36, ст. 4903);</w:t>
      </w:r>
    </w:p>
    <w:p w:rsidR="00F50524" w:rsidRPr="00F50524" w:rsidRDefault="0054477D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hyperlink r:id="rId28" w:history="1">
        <w:proofErr w:type="gramStart"/>
        <w:r w:rsidR="00F50524" w:rsidRPr="00F50524">
          <w:rPr>
            <w:color w:val="0000FF"/>
            <w:sz w:val="28"/>
            <w:szCs w:val="28"/>
            <w:lang w:eastAsia="ru-RU"/>
          </w:rPr>
          <w:t>Распоряжением</w:t>
        </w:r>
      </w:hyperlink>
      <w:r w:rsidR="00F50524" w:rsidRPr="00F50524">
        <w:rPr>
          <w:sz w:val="28"/>
          <w:szCs w:val="28"/>
          <w:lang w:eastAsia="ru-RU"/>
        </w:rPr>
        <w:t xml:space="preserve"> Правительства Ставропольского края от 09 ноября 2010 г. </w:t>
      </w:r>
      <w:r w:rsidR="00F50524">
        <w:rPr>
          <w:sz w:val="28"/>
          <w:szCs w:val="28"/>
          <w:lang w:eastAsia="ru-RU"/>
        </w:rPr>
        <w:t>№</w:t>
      </w:r>
      <w:r w:rsidR="00F50524" w:rsidRPr="00F50524">
        <w:rPr>
          <w:sz w:val="28"/>
          <w:szCs w:val="28"/>
          <w:lang w:eastAsia="ru-RU"/>
        </w:rPr>
        <w:t xml:space="preserve"> 474-рп </w:t>
      </w:r>
      <w:r w:rsidR="00F50524">
        <w:rPr>
          <w:sz w:val="28"/>
          <w:szCs w:val="28"/>
          <w:lang w:eastAsia="ru-RU"/>
        </w:rPr>
        <w:t>«</w:t>
      </w:r>
      <w:r w:rsidR="00F50524" w:rsidRPr="00F50524">
        <w:rPr>
          <w:sz w:val="28"/>
          <w:szCs w:val="28"/>
          <w:lang w:eastAsia="ru-RU"/>
        </w:rPr>
        <w:t>Об утверждении перечня первоочередных государственных услуг, предоставляемых органами местного самоуправления муниципальных образований Ставропольского края и подведомственными им муниципальными учреждениями в электронной форме,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</w:t>
      </w:r>
      <w:r w:rsidR="00F50524">
        <w:rPr>
          <w:sz w:val="28"/>
          <w:szCs w:val="28"/>
          <w:lang w:eastAsia="ru-RU"/>
        </w:rPr>
        <w:t>»</w:t>
      </w:r>
      <w:r w:rsidR="00F50524" w:rsidRPr="00F50524">
        <w:rPr>
          <w:sz w:val="28"/>
          <w:szCs w:val="28"/>
          <w:lang w:eastAsia="ru-RU"/>
        </w:rPr>
        <w:t xml:space="preserve"> (</w:t>
      </w:r>
      <w:r w:rsidR="00F50524">
        <w:rPr>
          <w:sz w:val="28"/>
          <w:szCs w:val="28"/>
          <w:lang w:eastAsia="ru-RU"/>
        </w:rPr>
        <w:t>«</w:t>
      </w:r>
      <w:r w:rsidR="00F50524" w:rsidRPr="00F50524">
        <w:rPr>
          <w:sz w:val="28"/>
          <w:szCs w:val="28"/>
          <w:lang w:eastAsia="ru-RU"/>
        </w:rPr>
        <w:t>Сборник законов и других правовых актов Ставропольского края</w:t>
      </w:r>
      <w:r w:rsidR="00F50524">
        <w:rPr>
          <w:sz w:val="28"/>
          <w:szCs w:val="28"/>
          <w:lang w:eastAsia="ru-RU"/>
        </w:rPr>
        <w:t>»</w:t>
      </w:r>
      <w:r w:rsidR="00F50524" w:rsidRPr="00F50524">
        <w:rPr>
          <w:sz w:val="28"/>
          <w:szCs w:val="28"/>
          <w:lang w:eastAsia="ru-RU"/>
        </w:rPr>
        <w:t xml:space="preserve">, 28.02.2011, </w:t>
      </w:r>
      <w:r w:rsidR="00F50524">
        <w:rPr>
          <w:sz w:val="28"/>
          <w:szCs w:val="28"/>
          <w:lang w:eastAsia="ru-RU"/>
        </w:rPr>
        <w:t>№</w:t>
      </w:r>
      <w:r w:rsidR="00F50524" w:rsidRPr="00F50524">
        <w:rPr>
          <w:sz w:val="28"/>
          <w:szCs w:val="28"/>
          <w:lang w:eastAsia="ru-RU"/>
        </w:rPr>
        <w:t xml:space="preserve"> 5 ст</w:t>
      </w:r>
      <w:proofErr w:type="gramEnd"/>
      <w:r w:rsidR="00F50524" w:rsidRPr="00F50524">
        <w:rPr>
          <w:sz w:val="28"/>
          <w:szCs w:val="28"/>
          <w:lang w:eastAsia="ru-RU"/>
        </w:rPr>
        <w:t>. 9054);</w:t>
      </w:r>
    </w:p>
    <w:p w:rsidR="00F50524" w:rsidRPr="00F50524" w:rsidRDefault="0054477D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hyperlink r:id="rId29" w:history="1">
        <w:proofErr w:type="gramStart"/>
        <w:r w:rsidR="00F50524" w:rsidRPr="00F50524">
          <w:rPr>
            <w:color w:val="0000FF"/>
            <w:sz w:val="28"/>
            <w:szCs w:val="28"/>
            <w:lang w:eastAsia="ru-RU"/>
          </w:rPr>
          <w:t>Постановлением</w:t>
        </w:r>
      </w:hyperlink>
      <w:r w:rsidR="00F50524" w:rsidRPr="00F50524">
        <w:rPr>
          <w:sz w:val="28"/>
          <w:szCs w:val="28"/>
          <w:lang w:eastAsia="ru-RU"/>
        </w:rPr>
        <w:t xml:space="preserve"> Правительства Ставропольского края от 25 июля 2011 года </w:t>
      </w:r>
      <w:r w:rsidR="00F50524">
        <w:rPr>
          <w:sz w:val="28"/>
          <w:szCs w:val="28"/>
          <w:lang w:eastAsia="ru-RU"/>
        </w:rPr>
        <w:t>№</w:t>
      </w:r>
      <w:r w:rsidR="00F50524" w:rsidRPr="00F50524">
        <w:rPr>
          <w:sz w:val="28"/>
          <w:szCs w:val="28"/>
          <w:lang w:eastAsia="ru-RU"/>
        </w:rPr>
        <w:t xml:space="preserve"> 295-п </w:t>
      </w:r>
      <w:r w:rsidR="00F50524">
        <w:rPr>
          <w:sz w:val="28"/>
          <w:szCs w:val="28"/>
          <w:lang w:eastAsia="ru-RU"/>
        </w:rPr>
        <w:t>«</w:t>
      </w:r>
      <w:r w:rsidR="00490EB7">
        <w:rPr>
          <w:sz w:val="28"/>
          <w:szCs w:val="28"/>
          <w:lang w:eastAsia="ru-RU"/>
        </w:rPr>
        <w:t>Об утверждении П</w:t>
      </w:r>
      <w:r w:rsidR="00F50524" w:rsidRPr="00F50524">
        <w:rPr>
          <w:sz w:val="28"/>
          <w:szCs w:val="28"/>
          <w:lang w:eastAsia="ru-RU"/>
        </w:rPr>
        <w:t>орядка разработки и утверждения органами исполнительной власти Ставропольского края административных регламентов предост</w:t>
      </w:r>
      <w:r w:rsidR="00490EB7">
        <w:rPr>
          <w:sz w:val="28"/>
          <w:szCs w:val="28"/>
          <w:lang w:eastAsia="ru-RU"/>
        </w:rPr>
        <w:t>авления государственных услуг, П</w:t>
      </w:r>
      <w:r w:rsidR="00F50524" w:rsidRPr="00F50524">
        <w:rPr>
          <w:sz w:val="28"/>
          <w:szCs w:val="28"/>
          <w:lang w:eastAsia="ru-RU"/>
        </w:rPr>
        <w:t>орядка разработки и утверждения органами исполнительной власти Ставропольского края административных регламентов исполнения государственных кон</w:t>
      </w:r>
      <w:r w:rsidR="00490EB7">
        <w:rPr>
          <w:sz w:val="28"/>
          <w:szCs w:val="28"/>
          <w:lang w:eastAsia="ru-RU"/>
        </w:rPr>
        <w:t>трольных (надзорных) функций и П</w:t>
      </w:r>
      <w:r w:rsidR="00F50524" w:rsidRPr="00F50524">
        <w:rPr>
          <w:sz w:val="28"/>
          <w:szCs w:val="28"/>
          <w:lang w:eastAsia="ru-RU"/>
        </w:rPr>
        <w:t xml:space="preserve">орядка проведения экспертизы проектов </w:t>
      </w:r>
      <w:r w:rsidR="00F50524" w:rsidRPr="00F50524">
        <w:rPr>
          <w:sz w:val="28"/>
          <w:szCs w:val="28"/>
          <w:lang w:eastAsia="ru-RU"/>
        </w:rPr>
        <w:lastRenderedPageBreak/>
        <w:t>административных регламентов предоставления государственных услуг, проектов административных регламентов исполнения государственных контрольных (надзорных) функций</w:t>
      </w:r>
      <w:proofErr w:type="gramEnd"/>
      <w:r w:rsidR="00F50524">
        <w:rPr>
          <w:sz w:val="28"/>
          <w:szCs w:val="28"/>
          <w:lang w:eastAsia="ru-RU"/>
        </w:rPr>
        <w:t>»</w:t>
      </w:r>
      <w:r w:rsidR="00F50524" w:rsidRPr="00F50524">
        <w:rPr>
          <w:sz w:val="28"/>
          <w:szCs w:val="28"/>
          <w:lang w:eastAsia="ru-RU"/>
        </w:rPr>
        <w:t xml:space="preserve"> (</w:t>
      </w:r>
      <w:r w:rsidR="00F50524">
        <w:rPr>
          <w:sz w:val="28"/>
          <w:szCs w:val="28"/>
          <w:lang w:eastAsia="ru-RU"/>
        </w:rPr>
        <w:t>«</w:t>
      </w:r>
      <w:proofErr w:type="gramStart"/>
      <w:r w:rsidR="00F50524" w:rsidRPr="00F50524">
        <w:rPr>
          <w:sz w:val="28"/>
          <w:szCs w:val="28"/>
          <w:lang w:eastAsia="ru-RU"/>
        </w:rPr>
        <w:t>Ставропольская</w:t>
      </w:r>
      <w:proofErr w:type="gramEnd"/>
      <w:r w:rsidR="00F50524" w:rsidRPr="00F50524">
        <w:rPr>
          <w:sz w:val="28"/>
          <w:szCs w:val="28"/>
          <w:lang w:eastAsia="ru-RU"/>
        </w:rPr>
        <w:t xml:space="preserve"> правда</w:t>
      </w:r>
      <w:r w:rsidR="00F50524">
        <w:rPr>
          <w:sz w:val="28"/>
          <w:szCs w:val="28"/>
          <w:lang w:eastAsia="ru-RU"/>
        </w:rPr>
        <w:t>»</w:t>
      </w:r>
      <w:r w:rsidR="00F50524" w:rsidRPr="00F50524">
        <w:rPr>
          <w:sz w:val="28"/>
          <w:szCs w:val="28"/>
          <w:lang w:eastAsia="ru-RU"/>
        </w:rPr>
        <w:t xml:space="preserve">, </w:t>
      </w:r>
      <w:r w:rsidR="00F50524">
        <w:rPr>
          <w:sz w:val="28"/>
          <w:szCs w:val="28"/>
          <w:lang w:eastAsia="ru-RU"/>
        </w:rPr>
        <w:t>№</w:t>
      </w:r>
      <w:r w:rsidR="00F50524" w:rsidRPr="00F50524">
        <w:rPr>
          <w:sz w:val="28"/>
          <w:szCs w:val="28"/>
          <w:lang w:eastAsia="ru-RU"/>
        </w:rPr>
        <w:t xml:space="preserve"> 183, 03.08.2011);</w:t>
      </w:r>
    </w:p>
    <w:p w:rsidR="00F50524" w:rsidRPr="00F50524" w:rsidRDefault="0054477D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hyperlink r:id="rId30" w:history="1">
        <w:r w:rsidR="00F50524" w:rsidRPr="00F50524">
          <w:rPr>
            <w:color w:val="0000FF"/>
            <w:sz w:val="28"/>
            <w:szCs w:val="28"/>
            <w:lang w:eastAsia="ru-RU"/>
          </w:rPr>
          <w:t>Постановлением</w:t>
        </w:r>
      </w:hyperlink>
      <w:r w:rsidR="00F50524" w:rsidRPr="00F50524">
        <w:rPr>
          <w:sz w:val="28"/>
          <w:szCs w:val="28"/>
          <w:lang w:eastAsia="ru-RU"/>
        </w:rPr>
        <w:t xml:space="preserve"> Правительства Ставропольского края от 22 ноября 2013 г. </w:t>
      </w:r>
      <w:r w:rsidR="00F50524">
        <w:rPr>
          <w:sz w:val="28"/>
          <w:szCs w:val="28"/>
          <w:lang w:eastAsia="ru-RU"/>
        </w:rPr>
        <w:t>№</w:t>
      </w:r>
      <w:r w:rsidR="00F50524" w:rsidRPr="00F50524">
        <w:rPr>
          <w:sz w:val="28"/>
          <w:szCs w:val="28"/>
          <w:lang w:eastAsia="ru-RU"/>
        </w:rPr>
        <w:t xml:space="preserve"> 428-п </w:t>
      </w:r>
      <w:r w:rsidR="00F50524">
        <w:rPr>
          <w:sz w:val="28"/>
          <w:szCs w:val="28"/>
          <w:lang w:eastAsia="ru-RU"/>
        </w:rPr>
        <w:t>«</w:t>
      </w:r>
      <w:r w:rsidR="008B7C8B" w:rsidRPr="0044174C">
        <w:rPr>
          <w:bCs/>
          <w:sz w:val="28"/>
          <w:szCs w:val="28"/>
          <w:lang w:eastAsia="ru-RU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</w:t>
      </w:r>
      <w:r w:rsidR="00F50524">
        <w:rPr>
          <w:sz w:val="28"/>
          <w:szCs w:val="28"/>
          <w:lang w:eastAsia="ru-RU"/>
        </w:rPr>
        <w:t>»</w:t>
      </w:r>
      <w:r w:rsidR="00F50524" w:rsidRPr="00F50524">
        <w:rPr>
          <w:sz w:val="28"/>
          <w:szCs w:val="28"/>
          <w:lang w:eastAsia="ru-RU"/>
        </w:rPr>
        <w:t xml:space="preserve"> (</w:t>
      </w:r>
      <w:r w:rsidR="00F50524">
        <w:rPr>
          <w:sz w:val="28"/>
          <w:szCs w:val="28"/>
          <w:lang w:eastAsia="ru-RU"/>
        </w:rPr>
        <w:t>«</w:t>
      </w:r>
      <w:proofErr w:type="gramStart"/>
      <w:r w:rsidR="00F50524" w:rsidRPr="00F50524">
        <w:rPr>
          <w:sz w:val="28"/>
          <w:szCs w:val="28"/>
          <w:lang w:eastAsia="ru-RU"/>
        </w:rPr>
        <w:t>Ставропольская</w:t>
      </w:r>
      <w:proofErr w:type="gramEnd"/>
      <w:r w:rsidR="00F50524" w:rsidRPr="00F50524">
        <w:rPr>
          <w:sz w:val="28"/>
          <w:szCs w:val="28"/>
          <w:lang w:eastAsia="ru-RU"/>
        </w:rPr>
        <w:t xml:space="preserve"> правда</w:t>
      </w:r>
      <w:r w:rsidR="00F50524">
        <w:rPr>
          <w:sz w:val="28"/>
          <w:szCs w:val="28"/>
          <w:lang w:eastAsia="ru-RU"/>
        </w:rPr>
        <w:t>»</w:t>
      </w:r>
      <w:r w:rsidR="00F50524" w:rsidRPr="00F50524">
        <w:rPr>
          <w:sz w:val="28"/>
          <w:szCs w:val="28"/>
          <w:lang w:eastAsia="ru-RU"/>
        </w:rPr>
        <w:t xml:space="preserve">, </w:t>
      </w:r>
      <w:r w:rsidR="00F50524">
        <w:rPr>
          <w:sz w:val="28"/>
          <w:szCs w:val="28"/>
          <w:lang w:eastAsia="ru-RU"/>
        </w:rPr>
        <w:t>№</w:t>
      </w:r>
      <w:r w:rsidR="00F50524" w:rsidRPr="00F50524">
        <w:rPr>
          <w:sz w:val="28"/>
          <w:szCs w:val="28"/>
          <w:lang w:eastAsia="ru-RU"/>
        </w:rPr>
        <w:t xml:space="preserve"> 330-331, 07.12.2013);</w:t>
      </w:r>
    </w:p>
    <w:p w:rsidR="00F50524" w:rsidRDefault="0054477D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hyperlink r:id="rId31" w:history="1">
        <w:r w:rsidR="00F50524" w:rsidRPr="00F50524">
          <w:rPr>
            <w:color w:val="0000FF"/>
            <w:sz w:val="28"/>
            <w:szCs w:val="28"/>
            <w:lang w:eastAsia="ru-RU"/>
          </w:rPr>
          <w:t>Приказом</w:t>
        </w:r>
      </w:hyperlink>
      <w:r w:rsidR="00F50524" w:rsidRPr="00F50524">
        <w:rPr>
          <w:sz w:val="28"/>
          <w:szCs w:val="28"/>
          <w:lang w:eastAsia="ru-RU"/>
        </w:rPr>
        <w:t xml:space="preserve"> министерства экономического развития Ставропольского края от 01 июня 2011 года </w:t>
      </w:r>
      <w:r w:rsidR="00F50524">
        <w:rPr>
          <w:sz w:val="28"/>
          <w:szCs w:val="28"/>
          <w:lang w:eastAsia="ru-RU"/>
        </w:rPr>
        <w:t>№</w:t>
      </w:r>
      <w:r w:rsidR="00F50524" w:rsidRPr="00F50524">
        <w:rPr>
          <w:sz w:val="28"/>
          <w:szCs w:val="28"/>
          <w:lang w:eastAsia="ru-RU"/>
        </w:rPr>
        <w:t xml:space="preserve"> 173/од </w:t>
      </w:r>
      <w:r w:rsidR="00F50524">
        <w:rPr>
          <w:sz w:val="28"/>
          <w:szCs w:val="28"/>
          <w:lang w:eastAsia="ru-RU"/>
        </w:rPr>
        <w:t>«</w:t>
      </w:r>
      <w:r w:rsidR="00F50524" w:rsidRPr="00F50524">
        <w:rPr>
          <w:sz w:val="28"/>
          <w:szCs w:val="28"/>
          <w:lang w:eastAsia="ru-RU"/>
        </w:rPr>
        <w:t>Об утверждении перечней государственных услуг, предоставляемых органами исполнительной власти Ставропольского края</w:t>
      </w:r>
      <w:r w:rsidR="00F50524">
        <w:rPr>
          <w:sz w:val="28"/>
          <w:szCs w:val="28"/>
          <w:lang w:eastAsia="ru-RU"/>
        </w:rPr>
        <w:t>»</w:t>
      </w:r>
      <w:r w:rsidR="008B7C8B">
        <w:rPr>
          <w:sz w:val="28"/>
          <w:szCs w:val="28"/>
          <w:lang w:eastAsia="ru-RU"/>
        </w:rPr>
        <w:t>;</w:t>
      </w:r>
    </w:p>
    <w:p w:rsidR="008B7C8B" w:rsidRPr="00162979" w:rsidRDefault="008B7C8B" w:rsidP="008B7C8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Pr="00162979">
        <w:rPr>
          <w:sz w:val="28"/>
          <w:szCs w:val="28"/>
        </w:rPr>
        <w:t>Административны</w:t>
      </w:r>
      <w:r>
        <w:rPr>
          <w:sz w:val="28"/>
          <w:szCs w:val="28"/>
        </w:rPr>
        <w:t>м</w:t>
      </w:r>
      <w:r w:rsidRPr="0016297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ом и</w:t>
      </w:r>
      <w:r w:rsidRPr="00162979">
        <w:rPr>
          <w:sz w:val="28"/>
          <w:szCs w:val="28"/>
        </w:rPr>
        <w:t xml:space="preserve"> последующи</w:t>
      </w:r>
      <w:r>
        <w:rPr>
          <w:sz w:val="28"/>
          <w:szCs w:val="28"/>
        </w:rPr>
        <w:t xml:space="preserve">ми редакциями </w:t>
      </w:r>
      <w:r w:rsidRPr="00162979">
        <w:rPr>
          <w:sz w:val="28"/>
          <w:szCs w:val="28"/>
        </w:rPr>
        <w:t>вышеназванных нормативных правовых актов.</w:t>
      </w:r>
    </w:p>
    <w:p w:rsidR="008B7C8B" w:rsidRDefault="00F50524" w:rsidP="008B7C8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" w:name="Par65"/>
      <w:bookmarkEnd w:id="1"/>
      <w:r w:rsidRPr="00F50524">
        <w:rPr>
          <w:sz w:val="28"/>
          <w:szCs w:val="28"/>
          <w:lang w:eastAsia="ru-RU"/>
        </w:rPr>
        <w:t xml:space="preserve">2.6. </w:t>
      </w:r>
      <w:r w:rsidR="008B7C8B" w:rsidRPr="00C92B93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</w:t>
      </w:r>
    </w:p>
    <w:p w:rsidR="00F50524" w:rsidRPr="00F50524" w:rsidRDefault="00490EB7" w:rsidP="008B7C8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2.6.1. </w:t>
      </w:r>
      <w:r w:rsidR="00F50524" w:rsidRPr="00F50524">
        <w:rPr>
          <w:sz w:val="28"/>
          <w:szCs w:val="28"/>
          <w:lang w:eastAsia="ru-RU"/>
        </w:rPr>
        <w:t>Перечень документов, необходимых для получения государственной услуги:</w:t>
      </w:r>
    </w:p>
    <w:p w:rsidR="00F50524" w:rsidRPr="00F50524" w:rsidRDefault="00F50524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50524">
        <w:rPr>
          <w:sz w:val="28"/>
          <w:szCs w:val="28"/>
          <w:lang w:eastAsia="ru-RU"/>
        </w:rPr>
        <w:t>1) заявление о назначении единовременного пособия;</w:t>
      </w:r>
    </w:p>
    <w:p w:rsidR="00F50524" w:rsidRPr="00F50524" w:rsidRDefault="00F50524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50524">
        <w:rPr>
          <w:sz w:val="28"/>
          <w:szCs w:val="28"/>
          <w:lang w:eastAsia="ru-RU"/>
        </w:rPr>
        <w:t>2) копия паспорта гражданина Российской Федерации или иной документ, удостоверяющий личность, в соответствии с законодательством Российской Федерации;</w:t>
      </w:r>
    </w:p>
    <w:p w:rsidR="00F50524" w:rsidRPr="00F50524" w:rsidRDefault="00F50524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50524">
        <w:rPr>
          <w:sz w:val="28"/>
          <w:szCs w:val="28"/>
          <w:lang w:eastAsia="ru-RU"/>
        </w:rPr>
        <w:t>3) копия свидетельства о рождении усыновленного ребенка;</w:t>
      </w:r>
    </w:p>
    <w:p w:rsidR="00F50524" w:rsidRPr="00F50524" w:rsidRDefault="00F50524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50524">
        <w:rPr>
          <w:sz w:val="28"/>
          <w:szCs w:val="28"/>
          <w:lang w:eastAsia="ru-RU"/>
        </w:rPr>
        <w:t xml:space="preserve">4) справка </w:t>
      </w:r>
      <w:r w:rsidR="00490EB7">
        <w:rPr>
          <w:sz w:val="28"/>
          <w:szCs w:val="28"/>
          <w:lang w:eastAsia="ru-RU"/>
        </w:rPr>
        <w:t>о составе семьи</w:t>
      </w:r>
      <w:r w:rsidRPr="00F50524">
        <w:rPr>
          <w:sz w:val="28"/>
          <w:szCs w:val="28"/>
          <w:lang w:eastAsia="ru-RU"/>
        </w:rPr>
        <w:t xml:space="preserve"> или </w:t>
      </w:r>
      <w:r w:rsidR="00490EB7">
        <w:rPr>
          <w:sz w:val="28"/>
          <w:szCs w:val="28"/>
          <w:lang w:eastAsia="ru-RU"/>
        </w:rPr>
        <w:t>иной документ, подтверждающий</w:t>
      </w:r>
      <w:r w:rsidRPr="00F50524">
        <w:rPr>
          <w:sz w:val="28"/>
          <w:szCs w:val="28"/>
          <w:lang w:eastAsia="ru-RU"/>
        </w:rPr>
        <w:t xml:space="preserve"> совместное проживание усыновителя и усыновленного ребенка;</w:t>
      </w:r>
    </w:p>
    <w:p w:rsidR="00F50524" w:rsidRPr="00F50524" w:rsidRDefault="00F50524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50524">
        <w:rPr>
          <w:sz w:val="28"/>
          <w:szCs w:val="28"/>
          <w:lang w:eastAsia="ru-RU"/>
        </w:rPr>
        <w:t>5) копия решения суда об усыновлении ребенка;</w:t>
      </w:r>
    </w:p>
    <w:p w:rsidR="00F50524" w:rsidRPr="00F50524" w:rsidRDefault="00F50524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50524">
        <w:rPr>
          <w:sz w:val="28"/>
          <w:szCs w:val="28"/>
          <w:lang w:eastAsia="ru-RU"/>
        </w:rPr>
        <w:t>6) лицевой счет усыновителя и реквизиты банка.</w:t>
      </w:r>
    </w:p>
    <w:p w:rsidR="005F70C2" w:rsidRPr="007F6CA2" w:rsidRDefault="005F70C2" w:rsidP="005F70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112"/>
      <w:bookmarkEnd w:id="2"/>
      <w:r>
        <w:rPr>
          <w:sz w:val="28"/>
          <w:szCs w:val="28"/>
          <w:lang w:eastAsia="ru-RU"/>
        </w:rPr>
        <w:t xml:space="preserve">2.6.2. </w:t>
      </w:r>
      <w:r w:rsidRPr="007F6CA2">
        <w:rPr>
          <w:sz w:val="28"/>
          <w:szCs w:val="28"/>
          <w:lang w:eastAsia="ru-RU"/>
        </w:rPr>
        <w:t>Форма запроса, необходимая для предоставления государственной услуги, может быть получена заявителем:</w:t>
      </w:r>
    </w:p>
    <w:p w:rsidR="005F70C2" w:rsidRPr="007F6CA2" w:rsidRDefault="005F70C2" w:rsidP="005F70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непосредственно в органе местного самоуправления;</w:t>
      </w:r>
    </w:p>
    <w:p w:rsidR="005F70C2" w:rsidRPr="007F6CA2" w:rsidRDefault="005F70C2" w:rsidP="005F70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на официальном сайте органа местного самоуправления, Едином портале и региональном портале;</w:t>
      </w:r>
    </w:p>
    <w:p w:rsidR="005F70C2" w:rsidRPr="007F6CA2" w:rsidRDefault="005F70C2" w:rsidP="005F70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 xml:space="preserve">в информационно-правовой системе </w:t>
      </w:r>
      <w:r>
        <w:rPr>
          <w:sz w:val="28"/>
          <w:szCs w:val="28"/>
          <w:lang w:eastAsia="ru-RU"/>
        </w:rPr>
        <w:t>«</w:t>
      </w:r>
      <w:proofErr w:type="spellStart"/>
      <w:r w:rsidRPr="007F6CA2">
        <w:rPr>
          <w:sz w:val="28"/>
          <w:szCs w:val="28"/>
          <w:lang w:eastAsia="ru-RU"/>
        </w:rPr>
        <w:t>КонсультантПлюс</w:t>
      </w:r>
      <w:proofErr w:type="spellEnd"/>
      <w:r>
        <w:rPr>
          <w:sz w:val="28"/>
          <w:szCs w:val="28"/>
          <w:lang w:eastAsia="ru-RU"/>
        </w:rPr>
        <w:t>»</w:t>
      </w:r>
      <w:r w:rsidRPr="007F6CA2">
        <w:rPr>
          <w:sz w:val="28"/>
          <w:szCs w:val="28"/>
          <w:lang w:eastAsia="ru-RU"/>
        </w:rPr>
        <w:t>.</w:t>
      </w:r>
    </w:p>
    <w:p w:rsidR="005F70C2" w:rsidRDefault="00490EB7" w:rsidP="005F7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2.6.</w:t>
      </w:r>
      <w:r w:rsidR="005F70C2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</w:t>
      </w:r>
      <w:r w:rsidR="005F70C2" w:rsidRPr="00B63639">
        <w:rPr>
          <w:sz w:val="28"/>
          <w:szCs w:val="28"/>
        </w:rPr>
        <w:t>Заявитель предста</w:t>
      </w:r>
      <w:r w:rsidR="003F27FD">
        <w:rPr>
          <w:sz w:val="28"/>
          <w:szCs w:val="28"/>
        </w:rPr>
        <w:t>вляет</w:t>
      </w:r>
      <w:r w:rsidR="005F70C2" w:rsidRPr="00B63639">
        <w:rPr>
          <w:sz w:val="28"/>
          <w:szCs w:val="28"/>
        </w:rPr>
        <w:t xml:space="preserve"> </w:t>
      </w:r>
      <w:r w:rsidR="005F70C2">
        <w:rPr>
          <w:sz w:val="28"/>
          <w:szCs w:val="28"/>
        </w:rPr>
        <w:t xml:space="preserve">заявление и </w:t>
      </w:r>
      <w:proofErr w:type="gramStart"/>
      <w:r w:rsidR="005F70C2">
        <w:rPr>
          <w:sz w:val="28"/>
          <w:szCs w:val="28"/>
        </w:rPr>
        <w:t>документы</w:t>
      </w:r>
      <w:proofErr w:type="gramEnd"/>
      <w:r w:rsidR="005F70C2">
        <w:rPr>
          <w:sz w:val="28"/>
          <w:szCs w:val="28"/>
        </w:rPr>
        <w:t xml:space="preserve"> необходимые для получе</w:t>
      </w:r>
      <w:r w:rsidR="003F27FD">
        <w:rPr>
          <w:sz w:val="28"/>
          <w:szCs w:val="28"/>
        </w:rPr>
        <w:t>ния государственной услуги</w:t>
      </w:r>
      <w:r w:rsidR="005F70C2" w:rsidRPr="00B63639">
        <w:rPr>
          <w:sz w:val="28"/>
          <w:szCs w:val="28"/>
        </w:rPr>
        <w:t xml:space="preserve"> в орган местного самоуправления</w:t>
      </w:r>
      <w:r w:rsidR="005F70C2">
        <w:rPr>
          <w:sz w:val="28"/>
          <w:szCs w:val="28"/>
        </w:rPr>
        <w:t>, предоставляющий государственную услугу</w:t>
      </w:r>
      <w:r w:rsidR="00F46476">
        <w:rPr>
          <w:sz w:val="28"/>
          <w:szCs w:val="28"/>
        </w:rPr>
        <w:t>.</w:t>
      </w:r>
    </w:p>
    <w:p w:rsidR="008B7C8B" w:rsidRPr="007F6CA2" w:rsidRDefault="008B7C8B" w:rsidP="008B7C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7F6CA2">
        <w:rPr>
          <w:sz w:val="28"/>
          <w:szCs w:val="28"/>
          <w:lang w:eastAsia="ru-RU"/>
        </w:rPr>
        <w:lastRenderedPageBreak/>
        <w:t xml:space="preserve">Заявитель может представить в орган местного самоуправления запрос в форме электронного документа с использованием Единого портала и регионального портала, установленной </w:t>
      </w:r>
      <w:hyperlink r:id="rId32" w:history="1">
        <w:r w:rsidRPr="007F6CA2">
          <w:rPr>
            <w:color w:val="0000FF"/>
            <w:sz w:val="28"/>
            <w:szCs w:val="28"/>
            <w:lang w:eastAsia="ru-RU"/>
          </w:rPr>
          <w:t>постановлением</w:t>
        </w:r>
      </w:hyperlink>
      <w:r w:rsidRPr="007F6CA2">
        <w:rPr>
          <w:sz w:val="28"/>
          <w:szCs w:val="28"/>
          <w:lang w:eastAsia="ru-RU"/>
        </w:rPr>
        <w:t xml:space="preserve"> Правительства Российской Федерации от 07 июля 2011 г. </w:t>
      </w:r>
      <w:r>
        <w:rPr>
          <w:sz w:val="28"/>
          <w:szCs w:val="28"/>
          <w:lang w:eastAsia="ru-RU"/>
        </w:rPr>
        <w:t>№</w:t>
      </w:r>
      <w:r w:rsidRPr="007F6CA2">
        <w:rPr>
          <w:sz w:val="28"/>
          <w:szCs w:val="28"/>
          <w:lang w:eastAsia="ru-RU"/>
        </w:rPr>
        <w:t xml:space="preserve"> 553 </w:t>
      </w:r>
      <w:r>
        <w:rPr>
          <w:sz w:val="28"/>
          <w:szCs w:val="28"/>
          <w:lang w:eastAsia="ru-RU"/>
        </w:rPr>
        <w:t>«</w:t>
      </w:r>
      <w:r w:rsidRPr="007F6CA2">
        <w:rPr>
          <w:sz w:val="28"/>
          <w:szCs w:val="28"/>
          <w:lang w:eastAsia="ru-RU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sz w:val="28"/>
          <w:szCs w:val="28"/>
          <w:lang w:eastAsia="ru-RU"/>
        </w:rPr>
        <w:t>»</w:t>
      </w:r>
      <w:r w:rsidRPr="007F6CA2">
        <w:rPr>
          <w:sz w:val="28"/>
          <w:szCs w:val="28"/>
          <w:lang w:eastAsia="ru-RU"/>
        </w:rPr>
        <w:t>.</w:t>
      </w:r>
      <w:proofErr w:type="gramEnd"/>
    </w:p>
    <w:p w:rsidR="008B7C8B" w:rsidRPr="007F6CA2" w:rsidRDefault="008B7C8B" w:rsidP="008B7C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Формирование запроса в форме электронного документа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:rsidR="008B7C8B" w:rsidRPr="007F6CA2" w:rsidRDefault="008B7C8B" w:rsidP="008B7C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На Едином портале, региональном портале размещается образец заполнения запроса в форме электронного документа.</w:t>
      </w:r>
    </w:p>
    <w:p w:rsidR="008B7C8B" w:rsidRPr="007F6CA2" w:rsidRDefault="008B7C8B" w:rsidP="008B7C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Если на Едином портале заявителю не обеспечивается возможность заполнения запроса в форме электронного документа,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8B7C8B" w:rsidRPr="007F6CA2" w:rsidRDefault="008B7C8B" w:rsidP="008B7C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B7C8B" w:rsidRPr="007F6CA2" w:rsidRDefault="008B7C8B" w:rsidP="008B7C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При формировании запроса обеспечивается:</w:t>
      </w:r>
    </w:p>
    <w:p w:rsidR="008B7C8B" w:rsidRPr="007F6CA2" w:rsidRDefault="008B7C8B" w:rsidP="008B7C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возможность копирования и сохранения запроса;</w:t>
      </w:r>
    </w:p>
    <w:p w:rsidR="008B7C8B" w:rsidRPr="007F6CA2" w:rsidRDefault="008B7C8B" w:rsidP="008B7C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возможность печати на бумажном носителе копии запроса в электронной форме;</w:t>
      </w:r>
    </w:p>
    <w:p w:rsidR="008B7C8B" w:rsidRPr="007F6CA2" w:rsidRDefault="008B7C8B" w:rsidP="008B7C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8B7C8B" w:rsidRPr="007F6CA2" w:rsidRDefault="008B7C8B" w:rsidP="008B7C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7F6CA2">
        <w:rPr>
          <w:sz w:val="28"/>
          <w:szCs w:val="28"/>
          <w:lang w:eastAsia="ru-RU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>
        <w:rPr>
          <w:sz w:val="28"/>
          <w:szCs w:val="28"/>
          <w:lang w:eastAsia="ru-RU"/>
        </w:rPr>
        <w:t>«</w:t>
      </w:r>
      <w:r w:rsidRPr="007F6CA2">
        <w:rPr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  <w:lang w:eastAsia="ru-RU"/>
        </w:rPr>
        <w:t>»</w:t>
      </w:r>
      <w:r w:rsidRPr="007F6CA2">
        <w:rPr>
          <w:sz w:val="28"/>
          <w:szCs w:val="28"/>
          <w:lang w:eastAsia="ru-RU"/>
        </w:rPr>
        <w:t xml:space="preserve"> (далее - единая система идентификации и аутентификации), и сведений, опубликованных на Едином портале, региональном портале, в части, касающейся сведений, отсутствующих</w:t>
      </w:r>
      <w:proofErr w:type="gramEnd"/>
      <w:r w:rsidRPr="007F6CA2">
        <w:rPr>
          <w:sz w:val="28"/>
          <w:szCs w:val="28"/>
          <w:lang w:eastAsia="ru-RU"/>
        </w:rPr>
        <w:t xml:space="preserve"> в единой системе идентификац</w:t>
      </w:r>
      <w:proofErr w:type="gramStart"/>
      <w:r w:rsidRPr="007F6CA2">
        <w:rPr>
          <w:sz w:val="28"/>
          <w:szCs w:val="28"/>
          <w:lang w:eastAsia="ru-RU"/>
        </w:rPr>
        <w:t>ии и ау</w:t>
      </w:r>
      <w:proofErr w:type="gramEnd"/>
      <w:r w:rsidRPr="007F6CA2">
        <w:rPr>
          <w:sz w:val="28"/>
          <w:szCs w:val="28"/>
          <w:lang w:eastAsia="ru-RU"/>
        </w:rPr>
        <w:t>тентификации;</w:t>
      </w:r>
    </w:p>
    <w:p w:rsidR="008B7C8B" w:rsidRPr="007F6CA2" w:rsidRDefault="008B7C8B" w:rsidP="008B7C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7F6CA2">
        <w:rPr>
          <w:sz w:val="28"/>
          <w:szCs w:val="28"/>
          <w:lang w:eastAsia="ru-RU"/>
        </w:rPr>
        <w:t>потери</w:t>
      </w:r>
      <w:proofErr w:type="gramEnd"/>
      <w:r w:rsidRPr="007F6CA2">
        <w:rPr>
          <w:sz w:val="28"/>
          <w:szCs w:val="28"/>
          <w:lang w:eastAsia="ru-RU"/>
        </w:rPr>
        <w:t xml:space="preserve"> ранее введенной информации;</w:t>
      </w:r>
    </w:p>
    <w:p w:rsidR="008B7C8B" w:rsidRPr="007F6CA2" w:rsidRDefault="008B7C8B" w:rsidP="008B7C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lastRenderedPageBreak/>
        <w:t>возможность доступа заявителя на Едином портале, региональном портале или официальном сайте органа местного самоуправления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8B7C8B" w:rsidRPr="007F6CA2" w:rsidRDefault="008B7C8B" w:rsidP="008B7C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 xml:space="preserve">Запрос, направленный в форме электронного документа, распечатывается на бумажный носитель и регистрируется должностным лицом органа местного самоуправления, ответственным за прием документов, в журнале </w:t>
      </w:r>
      <w:r>
        <w:rPr>
          <w:sz w:val="28"/>
          <w:szCs w:val="28"/>
          <w:lang w:eastAsia="ru-RU"/>
        </w:rPr>
        <w:t>входящей корреспонденции</w:t>
      </w:r>
      <w:r w:rsidRPr="007F6CA2">
        <w:rPr>
          <w:sz w:val="28"/>
          <w:szCs w:val="28"/>
          <w:lang w:eastAsia="ru-RU"/>
        </w:rPr>
        <w:t xml:space="preserve"> в день его поступления.</w:t>
      </w:r>
    </w:p>
    <w:p w:rsidR="008B7C8B" w:rsidRPr="007F6CA2" w:rsidRDefault="008B7C8B" w:rsidP="008B7C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7F6CA2">
        <w:rPr>
          <w:sz w:val="28"/>
          <w:szCs w:val="28"/>
          <w:lang w:eastAsia="ru-RU"/>
        </w:rPr>
        <w:t>Должностное лицо органа местного самоуправления обеспечивает прием запроса, необходимого для предоставления государственной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  <w:proofErr w:type="gramEnd"/>
    </w:p>
    <w:p w:rsidR="008B7C8B" w:rsidRPr="007F6CA2" w:rsidRDefault="008B7C8B" w:rsidP="008B7C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7F6CA2">
        <w:rPr>
          <w:sz w:val="28"/>
          <w:szCs w:val="28"/>
          <w:lang w:eastAsia="ru-RU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либо мотивированный отказ в приеме запроса, необходимого для предоставления государственной услуги, поступившее в орган местного самоуправления в форме электронного документа, направляется заявителю не позднее рабочего дня, следующего за днем подачи указанного запроса</w:t>
      </w:r>
      <w:proofErr w:type="gramEnd"/>
      <w:r w:rsidRPr="007F6CA2">
        <w:rPr>
          <w:sz w:val="28"/>
          <w:szCs w:val="28"/>
          <w:lang w:eastAsia="ru-RU"/>
        </w:rPr>
        <w:t>,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5F70C2" w:rsidRPr="001A2311" w:rsidRDefault="005F70C2" w:rsidP="005F70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A2311">
        <w:rPr>
          <w:sz w:val="28"/>
          <w:szCs w:val="28"/>
          <w:lang w:eastAsia="ru-RU"/>
        </w:rPr>
        <w:t xml:space="preserve">2.7. </w:t>
      </w:r>
      <w:proofErr w:type="gramStart"/>
      <w:r w:rsidRPr="001A2311">
        <w:rPr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5F70C2" w:rsidRDefault="005F70C2" w:rsidP="005F70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1A2311">
        <w:rPr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</w:t>
      </w:r>
      <w:r>
        <w:rPr>
          <w:sz w:val="28"/>
          <w:szCs w:val="28"/>
          <w:lang w:eastAsia="ru-RU"/>
        </w:rPr>
        <w:t xml:space="preserve"> заявителем, в том числе в электронной форме, порядок их представления отсутствует.</w:t>
      </w:r>
      <w:proofErr w:type="gramEnd"/>
    </w:p>
    <w:p w:rsidR="005F70C2" w:rsidRPr="00B011E9" w:rsidRDefault="005F70C2" w:rsidP="005F70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2.7.1. </w:t>
      </w:r>
      <w:r w:rsidRPr="00B011E9">
        <w:rPr>
          <w:bCs/>
          <w:sz w:val="28"/>
          <w:szCs w:val="28"/>
        </w:rPr>
        <w:t>Орган местного самоуправления, предоставляющий государственную услугу не вправе требовать от заявителя:</w:t>
      </w:r>
    </w:p>
    <w:p w:rsidR="005F70C2" w:rsidRPr="00B011E9" w:rsidRDefault="005F70C2" w:rsidP="005F70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11E9">
        <w:rPr>
          <w:bCs/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F70C2" w:rsidRPr="00B011E9" w:rsidRDefault="005F70C2" w:rsidP="005F70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011E9">
        <w:rPr>
          <w:bCs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proofErr w:type="gramEnd"/>
      <w:r w:rsidRPr="00B011E9">
        <w:rPr>
          <w:bCs/>
          <w:sz w:val="28"/>
          <w:szCs w:val="28"/>
        </w:rPr>
        <w:t xml:space="preserve"> актами, за исключением документов, включенных в определенный </w:t>
      </w:r>
      <w:hyperlink r:id="rId33" w:history="1">
        <w:r w:rsidRPr="00B011E9">
          <w:rPr>
            <w:bCs/>
            <w:sz w:val="28"/>
            <w:szCs w:val="28"/>
          </w:rPr>
          <w:t>частью 6</w:t>
        </w:r>
      </w:hyperlink>
      <w:r w:rsidRPr="00B011E9">
        <w:rPr>
          <w:bCs/>
          <w:sz w:val="28"/>
          <w:szCs w:val="28"/>
        </w:rPr>
        <w:t xml:space="preserve"> ст.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орган, предоставляющий государственную услугу по собственной инициативе;</w:t>
      </w:r>
    </w:p>
    <w:p w:rsidR="005F70C2" w:rsidRPr="00B011E9" w:rsidRDefault="005F70C2" w:rsidP="005F70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011E9">
        <w:rPr>
          <w:bCs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4" w:history="1">
        <w:r w:rsidRPr="00B011E9">
          <w:rPr>
            <w:bCs/>
            <w:sz w:val="28"/>
            <w:szCs w:val="28"/>
          </w:rPr>
          <w:t>части 1 статьи 9</w:t>
        </w:r>
      </w:hyperlink>
      <w:r w:rsidRPr="00B011E9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F70C2" w:rsidRPr="00B011E9" w:rsidRDefault="005F70C2" w:rsidP="005F7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1E9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5F70C2" w:rsidRPr="00B011E9" w:rsidRDefault="005F70C2" w:rsidP="005F7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1E9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5F70C2" w:rsidRPr="00B011E9" w:rsidRDefault="005F70C2" w:rsidP="005F7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1E9">
        <w:rPr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5F70C2" w:rsidRPr="00B011E9" w:rsidRDefault="005F70C2" w:rsidP="005F7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1E9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8A40EE" w:rsidRDefault="005F70C2" w:rsidP="008A40EE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gramStart"/>
      <w:r w:rsidRPr="00B011E9">
        <w:rPr>
          <w:sz w:val="28"/>
          <w:szCs w:val="28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муниципального служащего, работника многофункционального центра, работника организации, предусмотренной </w:t>
      </w:r>
      <w:hyperlink r:id="rId35" w:history="1">
        <w:r w:rsidRPr="00B011E9">
          <w:rPr>
            <w:color w:val="0000FF"/>
            <w:sz w:val="28"/>
            <w:szCs w:val="28"/>
          </w:rPr>
          <w:t>частью 1.1 статьи 16</w:t>
        </w:r>
      </w:hyperlink>
      <w:r w:rsidRPr="00B011E9">
        <w:rPr>
          <w:sz w:val="28"/>
          <w:szCs w:val="28"/>
        </w:rPr>
        <w:t xml:space="preserve"> Федерального закона 210-ФЗ от 27.07.2010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</w:t>
      </w:r>
      <w:proofErr w:type="gramEnd"/>
      <w:r w:rsidRPr="00B011E9">
        <w:rPr>
          <w:sz w:val="28"/>
          <w:szCs w:val="28"/>
        </w:rPr>
        <w:t xml:space="preserve"> государственную услугу,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36" w:history="1">
        <w:r w:rsidRPr="00B011E9">
          <w:rPr>
            <w:color w:val="0000FF"/>
            <w:sz w:val="28"/>
            <w:szCs w:val="28"/>
          </w:rPr>
          <w:t>частью 1.1 статьи 16</w:t>
        </w:r>
      </w:hyperlink>
      <w:r w:rsidRPr="00B011E9">
        <w:rPr>
          <w:sz w:val="28"/>
          <w:szCs w:val="28"/>
        </w:rPr>
        <w:t xml:space="preserve"> Федерального закона 210-ФЗ от 27.07.2010, уведомляется заявитель, а также приносятся извинения за доставленные неудобства.</w:t>
      </w:r>
      <w:r>
        <w:rPr>
          <w:sz w:val="28"/>
          <w:szCs w:val="28"/>
        </w:rPr>
        <w:t xml:space="preserve"> </w:t>
      </w:r>
      <w:r w:rsidR="008A40EE">
        <w:rPr>
          <w:sz w:val="28"/>
          <w:szCs w:val="28"/>
          <w:lang w:eastAsia="ru-RU"/>
        </w:rPr>
        <w:t xml:space="preserve">Данное положение в части первоначального отказа в предоставлении государственной услуги применяется в случае, если на многофункциональный центр возложена функция по предоставлению государственной услуги в полном объеме в порядке, определенном частью 1.3 статьи 16 </w:t>
      </w:r>
      <w:r w:rsidR="008A40EE" w:rsidRPr="00B011E9">
        <w:rPr>
          <w:sz w:val="28"/>
          <w:szCs w:val="28"/>
        </w:rPr>
        <w:t>Федерального закона 210-ФЗ от 27.07.2010</w:t>
      </w:r>
      <w:r w:rsidR="008A40EE">
        <w:rPr>
          <w:sz w:val="28"/>
          <w:szCs w:val="28"/>
          <w:lang w:eastAsia="ru-RU"/>
        </w:rPr>
        <w:t>.</w:t>
      </w:r>
    </w:p>
    <w:p w:rsidR="00F50524" w:rsidRPr="00F50524" w:rsidRDefault="00F50524" w:rsidP="00F5052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F50524">
        <w:rPr>
          <w:sz w:val="28"/>
          <w:szCs w:val="28"/>
          <w:lang w:eastAsia="ru-RU"/>
        </w:rPr>
        <w:t>2.</w:t>
      </w:r>
      <w:r w:rsidR="005F70C2">
        <w:rPr>
          <w:sz w:val="28"/>
          <w:szCs w:val="28"/>
          <w:lang w:eastAsia="ru-RU"/>
        </w:rPr>
        <w:t>8</w:t>
      </w:r>
      <w:r w:rsidRPr="00F50524">
        <w:rPr>
          <w:sz w:val="28"/>
          <w:szCs w:val="28"/>
          <w:lang w:eastAsia="ru-RU"/>
        </w:rPr>
        <w:t>. Исчерпывающий перечень оснований для отказа в приеме документов, необходимых для предоставления государственной услуги</w:t>
      </w:r>
    </w:p>
    <w:p w:rsidR="00F50524" w:rsidRPr="00F50524" w:rsidRDefault="005F70C2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2.8.1. </w:t>
      </w:r>
      <w:r w:rsidR="00F50524" w:rsidRPr="00F50524">
        <w:rPr>
          <w:sz w:val="28"/>
          <w:szCs w:val="28"/>
          <w:lang w:eastAsia="ru-RU"/>
        </w:rPr>
        <w:t>В приеме документов, необходимых для предоставления государственной услуги отказывается, если:</w:t>
      </w:r>
    </w:p>
    <w:p w:rsidR="00F50524" w:rsidRPr="00F50524" w:rsidRDefault="00F50524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50524">
        <w:rPr>
          <w:sz w:val="28"/>
          <w:szCs w:val="28"/>
          <w:lang w:eastAsia="ru-RU"/>
        </w:rPr>
        <w:t>1) с заявлением обратилось неуполномоченное лицо;</w:t>
      </w:r>
    </w:p>
    <w:p w:rsidR="00F50524" w:rsidRPr="00F50524" w:rsidRDefault="00F50524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50524">
        <w:rPr>
          <w:sz w:val="28"/>
          <w:szCs w:val="28"/>
          <w:lang w:eastAsia="ru-RU"/>
        </w:rPr>
        <w:t>2) заявление не содержит подписи и указания фамилии, имени, отчества заявителя и его почтового адреса для ответа;</w:t>
      </w:r>
    </w:p>
    <w:p w:rsidR="00F50524" w:rsidRPr="00F50524" w:rsidRDefault="00F50524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50524">
        <w:rPr>
          <w:sz w:val="28"/>
          <w:szCs w:val="28"/>
          <w:lang w:eastAsia="ru-RU"/>
        </w:rPr>
        <w:t xml:space="preserve">3) заявитель не имеет регистрации по месту жительства </w:t>
      </w:r>
      <w:r w:rsidR="008B7C8B" w:rsidRPr="007F6CA2">
        <w:rPr>
          <w:sz w:val="28"/>
          <w:szCs w:val="28"/>
          <w:lang w:eastAsia="ru-RU"/>
        </w:rPr>
        <w:t xml:space="preserve">на территории </w:t>
      </w:r>
      <w:r w:rsidR="008B7C8B">
        <w:rPr>
          <w:sz w:val="28"/>
          <w:szCs w:val="28"/>
          <w:lang w:eastAsia="ru-RU"/>
        </w:rPr>
        <w:t>Петровского района</w:t>
      </w:r>
      <w:r w:rsidR="008B7C8B" w:rsidRPr="007F6CA2">
        <w:rPr>
          <w:sz w:val="28"/>
          <w:szCs w:val="28"/>
          <w:lang w:eastAsia="ru-RU"/>
        </w:rPr>
        <w:t xml:space="preserve"> Ставропольского края</w:t>
      </w:r>
      <w:r w:rsidRPr="00F50524">
        <w:rPr>
          <w:sz w:val="28"/>
          <w:szCs w:val="28"/>
          <w:lang w:eastAsia="ru-RU"/>
        </w:rPr>
        <w:t>;</w:t>
      </w:r>
    </w:p>
    <w:p w:rsidR="00F50524" w:rsidRPr="00F50524" w:rsidRDefault="00F50524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50524">
        <w:rPr>
          <w:sz w:val="28"/>
          <w:szCs w:val="28"/>
          <w:lang w:eastAsia="ru-RU"/>
        </w:rPr>
        <w:t>4) ребенок усыновлен в другом субъекте Российской Федерации;</w:t>
      </w:r>
    </w:p>
    <w:p w:rsidR="00F50524" w:rsidRPr="00F50524" w:rsidRDefault="00F50524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50524">
        <w:rPr>
          <w:sz w:val="28"/>
          <w:szCs w:val="28"/>
          <w:lang w:eastAsia="ru-RU"/>
        </w:rPr>
        <w:t>5) ребенок до усыновления не имел статуса ребенка-сироты или ребенка, оставшегося без попечения родителей;</w:t>
      </w:r>
    </w:p>
    <w:p w:rsidR="00F50524" w:rsidRPr="00F50524" w:rsidRDefault="00F50524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50524">
        <w:rPr>
          <w:sz w:val="28"/>
          <w:szCs w:val="28"/>
          <w:lang w:eastAsia="ru-RU"/>
        </w:rPr>
        <w:t>6) заявителем представлен пакет документов ранее</w:t>
      </w:r>
      <w:r w:rsidR="005F70C2">
        <w:rPr>
          <w:sz w:val="28"/>
          <w:szCs w:val="28"/>
          <w:lang w:eastAsia="ru-RU"/>
        </w:rPr>
        <w:t xml:space="preserve">, чем по истечении </w:t>
      </w:r>
      <w:r w:rsidRPr="00F50524">
        <w:rPr>
          <w:sz w:val="28"/>
          <w:szCs w:val="28"/>
          <w:lang w:eastAsia="ru-RU"/>
        </w:rPr>
        <w:t>12 месяцев со дня вступления в действие решения суда об усыновлении;</w:t>
      </w:r>
    </w:p>
    <w:p w:rsidR="00F50524" w:rsidRPr="00F50524" w:rsidRDefault="008B7C8B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F50524" w:rsidRPr="00F50524">
        <w:rPr>
          <w:sz w:val="28"/>
          <w:szCs w:val="28"/>
          <w:lang w:eastAsia="ru-RU"/>
        </w:rPr>
        <w:t>) качество документов не соответствует следующим требованиям:</w:t>
      </w:r>
    </w:p>
    <w:p w:rsidR="00F50524" w:rsidRPr="00F50524" w:rsidRDefault="00F50524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50524">
        <w:rPr>
          <w:sz w:val="28"/>
          <w:szCs w:val="28"/>
          <w:lang w:eastAsia="ru-RU"/>
        </w:rPr>
        <w:t>тексты документов написаны неразборчиво;</w:t>
      </w:r>
    </w:p>
    <w:p w:rsidR="00F50524" w:rsidRPr="00F50524" w:rsidRDefault="00F50524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50524">
        <w:rPr>
          <w:sz w:val="28"/>
          <w:szCs w:val="28"/>
          <w:lang w:eastAsia="ru-RU"/>
        </w:rPr>
        <w:t>фамилии, имена и (если имеется) отчества физических лиц, адреса их мест жительства написаны не полностью;</w:t>
      </w:r>
    </w:p>
    <w:p w:rsidR="00F50524" w:rsidRPr="00F50524" w:rsidRDefault="00F50524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50524">
        <w:rPr>
          <w:sz w:val="28"/>
          <w:szCs w:val="28"/>
          <w:lang w:eastAsia="ru-RU"/>
        </w:rPr>
        <w:t>в документах имеются подчистки, приписки, зачеркнутые слова и иные не оговоренные исправления;</w:t>
      </w:r>
    </w:p>
    <w:p w:rsidR="00F50524" w:rsidRPr="00F50524" w:rsidRDefault="00F50524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50524">
        <w:rPr>
          <w:sz w:val="28"/>
          <w:szCs w:val="28"/>
          <w:lang w:eastAsia="ru-RU"/>
        </w:rPr>
        <w:t>документы не удостоверены, не скреплены печатями, не имеют надлежащих подписей сторон или определенных законодательством должностных лиц;</w:t>
      </w:r>
    </w:p>
    <w:p w:rsidR="00F50524" w:rsidRPr="00F50524" w:rsidRDefault="00F50524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50524">
        <w:rPr>
          <w:sz w:val="28"/>
          <w:szCs w:val="28"/>
          <w:lang w:eastAsia="ru-RU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F50524" w:rsidRPr="00F50524" w:rsidRDefault="001A2311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F50524" w:rsidRPr="00F50524">
        <w:rPr>
          <w:sz w:val="28"/>
          <w:szCs w:val="28"/>
          <w:lang w:eastAsia="ru-RU"/>
        </w:rPr>
        <w:t>) вступило в законную силу решение суда об отмене усыновления;</w:t>
      </w:r>
    </w:p>
    <w:p w:rsidR="00F50524" w:rsidRPr="00F50524" w:rsidRDefault="001A2311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9)</w:t>
      </w:r>
      <w:r w:rsidR="00F50524" w:rsidRPr="00F50524">
        <w:rPr>
          <w:sz w:val="28"/>
          <w:szCs w:val="28"/>
          <w:lang w:eastAsia="ru-RU"/>
        </w:rPr>
        <w:t xml:space="preserve"> отсутствуют оригиналы документов, указанных в </w:t>
      </w:r>
      <w:hyperlink w:anchor="Par65" w:history="1">
        <w:r w:rsidR="00F50524" w:rsidRPr="00F50524">
          <w:rPr>
            <w:color w:val="0000FF"/>
            <w:sz w:val="28"/>
            <w:szCs w:val="28"/>
            <w:lang w:eastAsia="ru-RU"/>
          </w:rPr>
          <w:t>пункте 2.6</w:t>
        </w:r>
      </w:hyperlink>
      <w:r w:rsidR="00F50524" w:rsidRPr="00F50524">
        <w:rPr>
          <w:sz w:val="28"/>
          <w:szCs w:val="28"/>
          <w:lang w:eastAsia="ru-RU"/>
        </w:rPr>
        <w:t xml:space="preserve"> настоящего Административного регламента (в случае если они не заверены в установленном законодательством Российской Федерации порядке).</w:t>
      </w:r>
    </w:p>
    <w:p w:rsidR="008B7C8B" w:rsidRPr="007F6CA2" w:rsidRDefault="005F70C2" w:rsidP="008B7C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139"/>
      <w:bookmarkEnd w:id="3"/>
      <w:r>
        <w:rPr>
          <w:sz w:val="28"/>
          <w:szCs w:val="28"/>
          <w:lang w:eastAsia="ru-RU"/>
        </w:rPr>
        <w:t xml:space="preserve">2.8.2. </w:t>
      </w:r>
      <w:r w:rsidR="008B7C8B" w:rsidRPr="007F6CA2">
        <w:rPr>
          <w:sz w:val="28"/>
          <w:szCs w:val="28"/>
          <w:lang w:eastAsia="ru-RU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запроса в электронной форме, являются:</w:t>
      </w:r>
    </w:p>
    <w:p w:rsidR="008B7C8B" w:rsidRPr="007F6CA2" w:rsidRDefault="008B7C8B" w:rsidP="008B7C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наличие противоречивых сведений в представленных документах и электронной форме запроса;</w:t>
      </w:r>
    </w:p>
    <w:p w:rsidR="008B7C8B" w:rsidRPr="007F6CA2" w:rsidRDefault="008B7C8B" w:rsidP="008B7C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представления.</w:t>
      </w:r>
    </w:p>
    <w:p w:rsidR="008B7C8B" w:rsidRDefault="008B7C8B" w:rsidP="008B7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92B93">
        <w:rPr>
          <w:sz w:val="28"/>
          <w:szCs w:val="28"/>
        </w:rPr>
        <w:t>Если при установлении фактов отсутствия необходимых и обязательных документов, заявитель настаивает на приеме документов для предоставления государственной услуги, должностное лицо, специалист, ответственный за ответственный за делопроизводство, принимает документы в представленном варианте, указывает заявителю на выявленные недостатки и факт отсутствия необходимых документов</w:t>
      </w:r>
      <w:r>
        <w:rPr>
          <w:sz w:val="28"/>
          <w:szCs w:val="28"/>
        </w:rPr>
        <w:t>.</w:t>
      </w:r>
      <w:proofErr w:type="gramEnd"/>
    </w:p>
    <w:p w:rsidR="008B7C8B" w:rsidRPr="007F6CA2" w:rsidRDefault="008B7C8B" w:rsidP="008B7C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7F6CA2">
        <w:rPr>
          <w:sz w:val="28"/>
          <w:szCs w:val="28"/>
          <w:lang w:eastAsia="ru-RU"/>
        </w:rPr>
        <w:t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государственной услуги, подан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органа местного самоуправления.</w:t>
      </w:r>
      <w:proofErr w:type="gramEnd"/>
    </w:p>
    <w:p w:rsidR="009D1A5B" w:rsidRPr="00C92B93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CA2">
        <w:rPr>
          <w:sz w:val="28"/>
          <w:szCs w:val="28"/>
          <w:lang w:eastAsia="ru-RU"/>
        </w:rPr>
        <w:t>2.</w:t>
      </w:r>
      <w:r w:rsidR="00693DAB">
        <w:rPr>
          <w:sz w:val="28"/>
          <w:szCs w:val="28"/>
          <w:lang w:eastAsia="ru-RU"/>
        </w:rPr>
        <w:t>9</w:t>
      </w:r>
      <w:r w:rsidRPr="007F6CA2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</w:rPr>
        <w:t>И</w:t>
      </w:r>
      <w:r w:rsidRPr="00C92B93">
        <w:rPr>
          <w:sz w:val="28"/>
          <w:szCs w:val="28"/>
        </w:rPr>
        <w:t>счерпывающий перечень оснований для приостановления предоставления государственной услуги или отказа в предост</w:t>
      </w:r>
      <w:r>
        <w:rPr>
          <w:sz w:val="28"/>
          <w:szCs w:val="28"/>
        </w:rPr>
        <w:t>авлении государственной услуги</w:t>
      </w:r>
    </w:p>
    <w:p w:rsidR="009D1A5B" w:rsidRDefault="009D1A5B" w:rsidP="009D1A5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</w:rPr>
        <w:t>2.</w:t>
      </w:r>
      <w:r w:rsidR="001A2311">
        <w:rPr>
          <w:sz w:val="28"/>
          <w:szCs w:val="28"/>
        </w:rPr>
        <w:t>9</w:t>
      </w:r>
      <w:r>
        <w:rPr>
          <w:sz w:val="28"/>
          <w:szCs w:val="28"/>
        </w:rPr>
        <w:t xml:space="preserve">.1. </w:t>
      </w:r>
      <w:r w:rsidRPr="00C92B93">
        <w:rPr>
          <w:sz w:val="28"/>
          <w:szCs w:val="28"/>
        </w:rPr>
        <w:t>Исчерпывающий перечень оснований для приостановления предоставления государственной услуги</w:t>
      </w:r>
      <w:r w:rsidRPr="007F6CA2">
        <w:rPr>
          <w:sz w:val="28"/>
          <w:szCs w:val="28"/>
          <w:lang w:eastAsia="ru-RU"/>
        </w:rPr>
        <w:t>:</w:t>
      </w:r>
      <w:r w:rsidR="00693DAB">
        <w:rPr>
          <w:sz w:val="28"/>
          <w:szCs w:val="28"/>
          <w:lang w:eastAsia="ru-RU"/>
        </w:rPr>
        <w:t xml:space="preserve"> </w:t>
      </w:r>
    </w:p>
    <w:p w:rsidR="00693DAB" w:rsidRDefault="00693DAB" w:rsidP="00693D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</w:t>
      </w:r>
      <w:r w:rsidRPr="00C92B93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C92B93">
        <w:rPr>
          <w:sz w:val="28"/>
          <w:szCs w:val="28"/>
        </w:rPr>
        <w:t xml:space="preserve"> государственной услуги</w:t>
      </w:r>
      <w:r w:rsidR="003F27FD">
        <w:rPr>
          <w:sz w:val="28"/>
          <w:szCs w:val="28"/>
          <w:lang w:eastAsia="ru-RU"/>
        </w:rPr>
        <w:t xml:space="preserve"> приостанавливается в случае</w:t>
      </w:r>
      <w:r>
        <w:rPr>
          <w:sz w:val="28"/>
          <w:szCs w:val="28"/>
          <w:lang w:eastAsia="ru-RU"/>
        </w:rPr>
        <w:t xml:space="preserve"> предоставления неполного комплекта документов, указанных в </w:t>
      </w:r>
      <w:hyperlink r:id="rId37" w:history="1">
        <w:r>
          <w:rPr>
            <w:color w:val="0000FF"/>
            <w:sz w:val="28"/>
            <w:szCs w:val="28"/>
            <w:lang w:eastAsia="ru-RU"/>
          </w:rPr>
          <w:t>пункте 2.6</w:t>
        </w:r>
      </w:hyperlink>
      <w:r>
        <w:rPr>
          <w:sz w:val="28"/>
          <w:szCs w:val="28"/>
          <w:lang w:eastAsia="ru-RU"/>
        </w:rPr>
        <w:t xml:space="preserve"> настоящ</w:t>
      </w:r>
      <w:r w:rsidR="008A40EE">
        <w:rPr>
          <w:sz w:val="28"/>
          <w:szCs w:val="28"/>
          <w:lang w:eastAsia="ru-RU"/>
        </w:rPr>
        <w:t>его Административного регламента</w:t>
      </w:r>
      <w:r>
        <w:rPr>
          <w:sz w:val="28"/>
          <w:szCs w:val="28"/>
          <w:lang w:eastAsia="ru-RU"/>
        </w:rPr>
        <w:t>.</w:t>
      </w:r>
    </w:p>
    <w:p w:rsidR="00693DAB" w:rsidRDefault="00693DAB" w:rsidP="00693D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Возобновление процедуры предоставления государственной услуги осуществляется при предоставлении заявителем документов, необходимых для предоставления государственной услуги.</w:t>
      </w:r>
    </w:p>
    <w:p w:rsidR="009D1A5B" w:rsidRDefault="009D1A5B" w:rsidP="009D1A5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1A2311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>.2. Исчерпывающий перечень оснований для отказа в предоставлении государственной услуги:</w:t>
      </w:r>
    </w:p>
    <w:p w:rsidR="00F50524" w:rsidRPr="00F50524" w:rsidRDefault="00F50524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50524">
        <w:rPr>
          <w:sz w:val="28"/>
          <w:szCs w:val="28"/>
          <w:lang w:eastAsia="ru-RU"/>
        </w:rPr>
        <w:t xml:space="preserve">- несоответствие заявителя категории лиц, указанных в </w:t>
      </w:r>
      <w:hyperlink w:anchor="Par4" w:history="1">
        <w:r w:rsidRPr="00F50524">
          <w:rPr>
            <w:color w:val="0000FF"/>
            <w:sz w:val="28"/>
            <w:szCs w:val="28"/>
            <w:lang w:eastAsia="ru-RU"/>
          </w:rPr>
          <w:t>пункте 1.2</w:t>
        </w:r>
      </w:hyperlink>
      <w:r w:rsidRPr="00F50524">
        <w:rPr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F50524" w:rsidRPr="00F50524" w:rsidRDefault="00F50524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50524">
        <w:rPr>
          <w:sz w:val="28"/>
          <w:szCs w:val="28"/>
          <w:lang w:eastAsia="ru-RU"/>
        </w:rPr>
        <w:t>- предоставление ранее единовременного пособия за счет средств бюджета Ставропольского края при усыновлении ребенка, в отношении которого заявитель вновь обратился за единовременным пособием;</w:t>
      </w:r>
    </w:p>
    <w:p w:rsidR="00F50524" w:rsidRDefault="00F50524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50524">
        <w:rPr>
          <w:sz w:val="28"/>
          <w:szCs w:val="28"/>
          <w:lang w:eastAsia="ru-RU"/>
        </w:rPr>
        <w:t>- смерть ребенка, переда</w:t>
      </w:r>
      <w:r w:rsidR="009D1A5B">
        <w:rPr>
          <w:sz w:val="28"/>
          <w:szCs w:val="28"/>
          <w:lang w:eastAsia="ru-RU"/>
        </w:rPr>
        <w:t>нного на воспитание усыновителю;</w:t>
      </w:r>
    </w:p>
    <w:p w:rsidR="009D1A5B" w:rsidRPr="00F50524" w:rsidRDefault="009D1A5B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 отказ заявителя у</w:t>
      </w:r>
      <w:r w:rsidRPr="00C92B93">
        <w:rPr>
          <w:sz w:val="28"/>
          <w:szCs w:val="28"/>
        </w:rPr>
        <w:t>страни</w:t>
      </w:r>
      <w:r>
        <w:rPr>
          <w:sz w:val="28"/>
          <w:szCs w:val="28"/>
        </w:rPr>
        <w:t>ть</w:t>
      </w:r>
      <w:r w:rsidRPr="00C92B93">
        <w:rPr>
          <w:sz w:val="28"/>
          <w:szCs w:val="28"/>
        </w:rPr>
        <w:t xml:space="preserve"> нарушений в оформлении документов и (или) представлении отсутствующих документов, необходимых для предоставления государственной услуги</w:t>
      </w:r>
      <w:r>
        <w:rPr>
          <w:sz w:val="28"/>
          <w:szCs w:val="28"/>
        </w:rPr>
        <w:t>.</w:t>
      </w:r>
    </w:p>
    <w:p w:rsidR="00693DAB" w:rsidRDefault="00693DAB" w:rsidP="00693D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</w:t>
      </w:r>
      <w:r w:rsidR="001A2311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9465B4" w:rsidRPr="00F50524" w:rsidRDefault="009465B4" w:rsidP="009465B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получения государственной услуги заявителю необходимо </w:t>
      </w:r>
      <w:proofErr w:type="gramStart"/>
      <w:r>
        <w:rPr>
          <w:sz w:val="28"/>
          <w:szCs w:val="28"/>
          <w:lang w:eastAsia="ru-RU"/>
        </w:rPr>
        <w:t xml:space="preserve">предоставить </w:t>
      </w:r>
      <w:r w:rsidRPr="00F50524">
        <w:rPr>
          <w:sz w:val="28"/>
          <w:szCs w:val="28"/>
          <w:lang w:eastAsia="ru-RU"/>
        </w:rPr>
        <w:t>справк</w:t>
      </w:r>
      <w:r>
        <w:rPr>
          <w:sz w:val="28"/>
          <w:szCs w:val="28"/>
          <w:lang w:eastAsia="ru-RU"/>
        </w:rPr>
        <w:t>у</w:t>
      </w:r>
      <w:proofErr w:type="gramEnd"/>
      <w:r w:rsidRPr="00F5052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 составе семьи</w:t>
      </w:r>
      <w:r w:rsidRPr="00F50524"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eastAsia="ru-RU"/>
        </w:rPr>
        <w:t>иной документ, подтверждающий</w:t>
      </w:r>
      <w:r w:rsidRPr="00F50524">
        <w:rPr>
          <w:sz w:val="28"/>
          <w:szCs w:val="28"/>
          <w:lang w:eastAsia="ru-RU"/>
        </w:rPr>
        <w:t xml:space="preserve"> совместное проживание усыновителя и усыновленного ребенка</w:t>
      </w:r>
      <w:r>
        <w:rPr>
          <w:sz w:val="28"/>
          <w:szCs w:val="28"/>
          <w:lang w:eastAsia="ru-RU"/>
        </w:rPr>
        <w:t xml:space="preserve">, а так же </w:t>
      </w:r>
      <w:r w:rsidRPr="00F50524">
        <w:rPr>
          <w:sz w:val="28"/>
          <w:szCs w:val="28"/>
          <w:lang w:eastAsia="ru-RU"/>
        </w:rPr>
        <w:t xml:space="preserve"> лицевой счет усыновителя и реквизиты банка.</w:t>
      </w:r>
    </w:p>
    <w:p w:rsidR="009465B4" w:rsidRPr="00637768" w:rsidRDefault="009465B4" w:rsidP="009465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37768">
        <w:rPr>
          <w:sz w:val="28"/>
          <w:szCs w:val="28"/>
        </w:rPr>
        <w:t>Способы их получения заявителем документов, которые находятся в распоряжении иных организаций, в том числе в электронной форме, порядок их представления определяется соответствующей организацией, выдающей документы.</w:t>
      </w:r>
    </w:p>
    <w:p w:rsidR="009D1A5B" w:rsidRPr="00C92B93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CA2">
        <w:rPr>
          <w:sz w:val="28"/>
          <w:szCs w:val="28"/>
          <w:lang w:eastAsia="ru-RU"/>
        </w:rPr>
        <w:t>2.1</w:t>
      </w:r>
      <w:r w:rsidR="001A2311">
        <w:rPr>
          <w:sz w:val="28"/>
          <w:szCs w:val="28"/>
          <w:lang w:eastAsia="ru-RU"/>
        </w:rPr>
        <w:t>1</w:t>
      </w:r>
      <w:r w:rsidRPr="007F6CA2">
        <w:rPr>
          <w:sz w:val="28"/>
          <w:szCs w:val="28"/>
          <w:lang w:eastAsia="ru-RU"/>
        </w:rPr>
        <w:t xml:space="preserve">. </w:t>
      </w:r>
      <w:r w:rsidRPr="00C92B93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9D1A5B" w:rsidRPr="00C92B93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B93">
        <w:rPr>
          <w:sz w:val="28"/>
          <w:szCs w:val="28"/>
        </w:rPr>
        <w:t>Государственная пошлина или иная плата, за предоставление государственной услуги не взимается.</w:t>
      </w:r>
    </w:p>
    <w:p w:rsidR="009D1A5B" w:rsidRPr="00C92B93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2.12. </w:t>
      </w:r>
      <w:r w:rsidRPr="00C92B93">
        <w:rPr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9D1A5B" w:rsidRPr="00C92B93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B93">
        <w:rPr>
          <w:sz w:val="28"/>
          <w:szCs w:val="28"/>
        </w:rPr>
        <w:t>Плата за предоставление услуг, необходимых и обязательных для предоставления государственной услуги не предусмотрена.</w:t>
      </w:r>
    </w:p>
    <w:p w:rsidR="009D1A5B" w:rsidRPr="00C92B93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CA2">
        <w:rPr>
          <w:sz w:val="28"/>
          <w:szCs w:val="28"/>
          <w:lang w:eastAsia="ru-RU"/>
        </w:rPr>
        <w:t>2.1</w:t>
      </w:r>
      <w:r>
        <w:rPr>
          <w:sz w:val="28"/>
          <w:szCs w:val="28"/>
          <w:lang w:eastAsia="ru-RU"/>
        </w:rPr>
        <w:t>3</w:t>
      </w:r>
      <w:r w:rsidRPr="007F6CA2">
        <w:rPr>
          <w:sz w:val="28"/>
          <w:szCs w:val="28"/>
          <w:lang w:eastAsia="ru-RU"/>
        </w:rPr>
        <w:t xml:space="preserve">. </w:t>
      </w:r>
      <w:r w:rsidRPr="00C92B93">
        <w:rPr>
          <w:sz w:val="28"/>
          <w:szCs w:val="28"/>
        </w:rPr>
        <w:t>Максимальный срок ожидания,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9D1A5B" w:rsidRPr="00C92B93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B93">
        <w:rPr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необходимости получения консультации не должно превышать 15 минут.</w:t>
      </w:r>
    </w:p>
    <w:p w:rsidR="009D1A5B" w:rsidRPr="00C92B93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B93">
        <w:rPr>
          <w:sz w:val="28"/>
          <w:szCs w:val="28"/>
        </w:rPr>
        <w:t xml:space="preserve">Максимальное время приема должностными лицами составляет </w:t>
      </w:r>
      <w:r>
        <w:rPr>
          <w:sz w:val="28"/>
          <w:szCs w:val="28"/>
        </w:rPr>
        <w:t>15</w:t>
      </w:r>
      <w:r w:rsidRPr="00C92B93">
        <w:rPr>
          <w:sz w:val="28"/>
          <w:szCs w:val="28"/>
        </w:rPr>
        <w:t xml:space="preserve"> минут.</w:t>
      </w:r>
    </w:p>
    <w:p w:rsidR="009D1A5B" w:rsidRPr="00C92B93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2.14</w:t>
      </w:r>
      <w:r w:rsidRPr="007F6CA2">
        <w:rPr>
          <w:sz w:val="28"/>
          <w:szCs w:val="28"/>
          <w:lang w:eastAsia="ru-RU"/>
        </w:rPr>
        <w:t xml:space="preserve">. </w:t>
      </w:r>
      <w:r w:rsidRPr="00C92B93">
        <w:rPr>
          <w:sz w:val="28"/>
          <w:szCs w:val="28"/>
        </w:rPr>
        <w:t>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9D1A5B" w:rsidRPr="00C92B93" w:rsidRDefault="009D1A5B" w:rsidP="009D1A5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92B93">
        <w:rPr>
          <w:sz w:val="28"/>
          <w:szCs w:val="28"/>
        </w:rPr>
        <w:t>Срок регистрации запроса заявителя о предоставлении государственной услуги не может превышать 20 минут. Срок регистрации запроса заявителя о предоставлении государственной услуги, полученный в электронном виде и уведомления заявителя о его получении, не должен превышать 1 день.</w:t>
      </w:r>
    </w:p>
    <w:p w:rsidR="009D1A5B" w:rsidRPr="00C92B93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2.15</w:t>
      </w:r>
      <w:r w:rsidRPr="007F6CA2">
        <w:rPr>
          <w:sz w:val="28"/>
          <w:szCs w:val="28"/>
          <w:lang w:eastAsia="ru-RU"/>
        </w:rPr>
        <w:t xml:space="preserve">. </w:t>
      </w:r>
      <w:r w:rsidRPr="00C92B93">
        <w:rPr>
          <w:sz w:val="28"/>
          <w:szCs w:val="28"/>
        </w:rPr>
        <w:t xml:space="preserve">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</w:t>
      </w:r>
      <w:proofErr w:type="spellStart"/>
      <w:r w:rsidRPr="00C92B93">
        <w:rPr>
          <w:sz w:val="28"/>
          <w:szCs w:val="28"/>
        </w:rPr>
        <w:t>мультимедийной</w:t>
      </w:r>
      <w:proofErr w:type="spellEnd"/>
      <w:r w:rsidRPr="00C92B93">
        <w:rPr>
          <w:sz w:val="28"/>
          <w:szCs w:val="28"/>
        </w:rPr>
        <w:t xml:space="preserve"> </w:t>
      </w:r>
      <w:r w:rsidRPr="00C92B93">
        <w:rPr>
          <w:sz w:val="28"/>
          <w:szCs w:val="28"/>
        </w:rPr>
        <w:lastRenderedPageBreak/>
        <w:t>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D1A5B" w:rsidRPr="007F6CA2" w:rsidRDefault="009D1A5B" w:rsidP="009D1A5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2.1</w:t>
      </w:r>
      <w:r>
        <w:rPr>
          <w:sz w:val="28"/>
          <w:szCs w:val="28"/>
          <w:lang w:eastAsia="ru-RU"/>
        </w:rPr>
        <w:t>5</w:t>
      </w:r>
      <w:r w:rsidRPr="007F6CA2">
        <w:rPr>
          <w:sz w:val="28"/>
          <w:szCs w:val="28"/>
          <w:lang w:eastAsia="ru-RU"/>
        </w:rPr>
        <w:t>.1. Требования к помещениям, в которых предоставляется государственная услуга:</w:t>
      </w:r>
    </w:p>
    <w:p w:rsidR="009D1A5B" w:rsidRPr="007F6CA2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:rsidR="009D1A5B" w:rsidRPr="007F6CA2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9D1A5B" w:rsidRPr="007F6CA2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 xml:space="preserve"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</w:t>
      </w:r>
      <w:proofErr w:type="spellStart"/>
      <w:r w:rsidRPr="007F6CA2">
        <w:rPr>
          <w:sz w:val="28"/>
          <w:szCs w:val="28"/>
          <w:lang w:eastAsia="ru-RU"/>
        </w:rPr>
        <w:t>маломобильных</w:t>
      </w:r>
      <w:proofErr w:type="spellEnd"/>
      <w:r w:rsidRPr="007F6CA2">
        <w:rPr>
          <w:sz w:val="28"/>
          <w:szCs w:val="28"/>
          <w:lang w:eastAsia="ru-RU"/>
        </w:rPr>
        <w:t xml:space="preserve"> групп граждан, включая инвалидов, использующих кресла-коляски и собак-проводников.</w:t>
      </w:r>
    </w:p>
    <w:p w:rsidR="009D1A5B" w:rsidRPr="007F6CA2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9D1A5B" w:rsidRPr="007F6CA2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 xml:space="preserve">Оформление визуальной, текстовой и </w:t>
      </w:r>
      <w:proofErr w:type="spellStart"/>
      <w:r w:rsidRPr="007F6CA2">
        <w:rPr>
          <w:sz w:val="28"/>
          <w:szCs w:val="28"/>
          <w:lang w:eastAsia="ru-RU"/>
        </w:rPr>
        <w:t>мультимедийной</w:t>
      </w:r>
      <w:proofErr w:type="spellEnd"/>
      <w:r w:rsidRPr="007F6CA2">
        <w:rPr>
          <w:sz w:val="28"/>
          <w:szCs w:val="28"/>
          <w:lang w:eastAsia="ru-RU"/>
        </w:rPr>
        <w:t xml:space="preserve"> информации 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9D1A5B" w:rsidRPr="007F6CA2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9D1A5B" w:rsidRPr="007F6CA2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2.1</w:t>
      </w:r>
      <w:r>
        <w:rPr>
          <w:sz w:val="28"/>
          <w:szCs w:val="28"/>
          <w:lang w:eastAsia="ru-RU"/>
        </w:rPr>
        <w:t>5</w:t>
      </w:r>
      <w:r w:rsidRPr="007F6CA2">
        <w:rPr>
          <w:sz w:val="28"/>
          <w:szCs w:val="28"/>
          <w:lang w:eastAsia="ru-RU"/>
        </w:rPr>
        <w:t>.2. Требования к местам проведения личного приема заявителей:</w:t>
      </w:r>
    </w:p>
    <w:p w:rsidR="009D1A5B" w:rsidRPr="007F6CA2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1) 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9D1A5B" w:rsidRPr="007F6CA2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7F6CA2">
        <w:rPr>
          <w:sz w:val="28"/>
          <w:szCs w:val="28"/>
          <w:lang w:eastAsia="ru-RU"/>
        </w:rPr>
        <w:t xml:space="preserve">2) специалисты, осуществляющие прием, обеспечиваются личным нагрудным </w:t>
      </w:r>
      <w:proofErr w:type="spellStart"/>
      <w:r w:rsidRPr="007F6CA2">
        <w:rPr>
          <w:sz w:val="28"/>
          <w:szCs w:val="28"/>
          <w:lang w:eastAsia="ru-RU"/>
        </w:rPr>
        <w:t>бейджем</w:t>
      </w:r>
      <w:proofErr w:type="spellEnd"/>
      <w:r w:rsidRPr="007F6CA2">
        <w:rPr>
          <w:sz w:val="28"/>
          <w:szCs w:val="28"/>
          <w:lang w:eastAsia="ru-RU"/>
        </w:rPr>
        <w:t xml:space="preserve"> (настольной табличкой) с указанием должности, фамилии, имени и отчества специалиста.</w:t>
      </w:r>
      <w:proofErr w:type="gramEnd"/>
    </w:p>
    <w:p w:rsidR="009D1A5B" w:rsidRPr="007F6CA2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В целях обеспечения конфиденциальности сведений о заявителях</w:t>
      </w:r>
      <w:r>
        <w:rPr>
          <w:sz w:val="28"/>
          <w:szCs w:val="28"/>
          <w:lang w:eastAsia="ru-RU"/>
        </w:rPr>
        <w:t>,</w:t>
      </w:r>
      <w:r w:rsidRPr="007F6CA2">
        <w:rPr>
          <w:sz w:val="28"/>
          <w:szCs w:val="28"/>
          <w:lang w:eastAsia="ru-RU"/>
        </w:rPr>
        <w:t xml:space="preserve">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9D1A5B" w:rsidRPr="007F6CA2" w:rsidRDefault="0054477D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hyperlink r:id="rId38" w:history="1">
        <w:r w:rsidR="009D1A5B" w:rsidRPr="00D80D24">
          <w:rPr>
            <w:sz w:val="28"/>
            <w:szCs w:val="28"/>
            <w:lang w:eastAsia="ru-RU"/>
          </w:rPr>
          <w:t>2.1</w:t>
        </w:r>
        <w:r w:rsidR="009D1A5B">
          <w:rPr>
            <w:sz w:val="28"/>
            <w:szCs w:val="28"/>
            <w:lang w:eastAsia="ru-RU"/>
          </w:rPr>
          <w:t>5</w:t>
        </w:r>
        <w:r w:rsidR="009D1A5B" w:rsidRPr="00D80D24">
          <w:rPr>
            <w:sz w:val="28"/>
            <w:szCs w:val="28"/>
            <w:lang w:eastAsia="ru-RU"/>
          </w:rPr>
          <w:t>.3</w:t>
        </w:r>
      </w:hyperlink>
      <w:r w:rsidR="009D1A5B" w:rsidRPr="00D80D24">
        <w:rPr>
          <w:sz w:val="28"/>
          <w:szCs w:val="28"/>
          <w:lang w:eastAsia="ru-RU"/>
        </w:rPr>
        <w:t>. Т</w:t>
      </w:r>
      <w:r w:rsidR="009D1A5B" w:rsidRPr="007F6CA2">
        <w:rPr>
          <w:sz w:val="28"/>
          <w:szCs w:val="28"/>
          <w:lang w:eastAsia="ru-RU"/>
        </w:rPr>
        <w:t>ребования к информационным стендам.</w:t>
      </w:r>
    </w:p>
    <w:p w:rsidR="009D1A5B" w:rsidRPr="007F6CA2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В помещениях (наименование органа местного самоуправления, предоставляющего государственную услугу),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9D1A5B" w:rsidRPr="007F6CA2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На информационных стендах, официальном сайте (наименование органа местного самоуправления, предоставляющего государственную услугу) размещаются следующие информационные материалы:</w:t>
      </w:r>
    </w:p>
    <w:p w:rsidR="009D1A5B" w:rsidRPr="007F6CA2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9D1A5B" w:rsidRPr="007F6CA2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2) текст Административного регламента;</w:t>
      </w:r>
    </w:p>
    <w:p w:rsidR="009D1A5B" w:rsidRPr="007F6CA2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3) информация о порядке исполнения государственной услуги;</w:t>
      </w:r>
    </w:p>
    <w:p w:rsidR="009D1A5B" w:rsidRPr="007F6CA2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4) перечень документов, представляемых для получения государственной услуги;</w:t>
      </w:r>
    </w:p>
    <w:p w:rsidR="009D1A5B" w:rsidRPr="007F6CA2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5) формы и образцы документов для заполнения.</w:t>
      </w:r>
    </w:p>
    <w:p w:rsidR="009D1A5B" w:rsidRPr="007F6CA2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9D1A5B" w:rsidRPr="007F6CA2" w:rsidRDefault="009D1A5B" w:rsidP="009D1A5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2.1</w:t>
      </w:r>
      <w:r>
        <w:rPr>
          <w:sz w:val="28"/>
          <w:szCs w:val="28"/>
          <w:lang w:eastAsia="ru-RU"/>
        </w:rPr>
        <w:t>6</w:t>
      </w:r>
      <w:r w:rsidRPr="007F6CA2">
        <w:rPr>
          <w:sz w:val="28"/>
          <w:szCs w:val="28"/>
          <w:lang w:eastAsia="ru-RU"/>
        </w:rPr>
        <w:t>. Показатели доступности и качества государственной услуги, в том числе</w:t>
      </w:r>
      <w:r>
        <w:rPr>
          <w:sz w:val="28"/>
          <w:szCs w:val="28"/>
          <w:lang w:eastAsia="ru-RU"/>
        </w:rPr>
        <w:t>,</w:t>
      </w:r>
      <w:r w:rsidRPr="007F6CA2">
        <w:rPr>
          <w:sz w:val="28"/>
          <w:szCs w:val="28"/>
          <w:lang w:eastAsia="ru-RU"/>
        </w:rPr>
        <w:t xml:space="preserve">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МФЦ, возможность получения информации о ходе предоставления государственной услуги, в том числе</w:t>
      </w:r>
      <w:r>
        <w:rPr>
          <w:sz w:val="28"/>
          <w:szCs w:val="28"/>
          <w:lang w:eastAsia="ru-RU"/>
        </w:rPr>
        <w:t>,</w:t>
      </w:r>
      <w:r w:rsidRPr="007F6CA2">
        <w:rPr>
          <w:sz w:val="28"/>
          <w:szCs w:val="28"/>
          <w:lang w:eastAsia="ru-RU"/>
        </w:rPr>
        <w:t xml:space="preserve"> с использованием информационно-</w:t>
      </w:r>
      <w:r w:rsidR="00693DAB">
        <w:rPr>
          <w:sz w:val="28"/>
          <w:szCs w:val="28"/>
          <w:lang w:eastAsia="ru-RU"/>
        </w:rPr>
        <w:t>теле</w:t>
      </w:r>
      <w:r w:rsidRPr="007F6CA2">
        <w:rPr>
          <w:sz w:val="28"/>
          <w:szCs w:val="28"/>
          <w:lang w:eastAsia="ru-RU"/>
        </w:rPr>
        <w:t>коммуникационных технологий</w:t>
      </w:r>
    </w:p>
    <w:p w:rsidR="009D1A5B" w:rsidRPr="007F6CA2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2.1</w:t>
      </w:r>
      <w:r>
        <w:rPr>
          <w:sz w:val="28"/>
          <w:szCs w:val="28"/>
          <w:lang w:eastAsia="ru-RU"/>
        </w:rPr>
        <w:t>6</w:t>
      </w:r>
      <w:r w:rsidRPr="007F6CA2">
        <w:rPr>
          <w:sz w:val="28"/>
          <w:szCs w:val="28"/>
          <w:lang w:eastAsia="ru-RU"/>
        </w:rPr>
        <w:t>.1. Показателем доступности при предоставлении государственной услуги являются:</w:t>
      </w:r>
    </w:p>
    <w:p w:rsidR="009D1A5B" w:rsidRPr="007F6CA2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 xml:space="preserve">- возможность получать необходимую информацию и консультации, касающиеся рассмотрения документов, указанных в </w:t>
      </w:r>
      <w:hyperlink w:anchor="Par73" w:history="1">
        <w:r w:rsidRPr="007F6CA2">
          <w:rPr>
            <w:color w:val="0000FF"/>
            <w:sz w:val="28"/>
            <w:szCs w:val="28"/>
            <w:lang w:eastAsia="ru-RU"/>
          </w:rPr>
          <w:t>пункте 2.6</w:t>
        </w:r>
      </w:hyperlink>
      <w:r w:rsidRPr="007F6CA2">
        <w:rPr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9D1A5B" w:rsidRPr="007F6CA2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 xml:space="preserve">- беспрепятственный доступ к месту предоставления государственной услуги для </w:t>
      </w:r>
      <w:proofErr w:type="spellStart"/>
      <w:r w:rsidRPr="007F6CA2">
        <w:rPr>
          <w:sz w:val="28"/>
          <w:szCs w:val="28"/>
          <w:lang w:eastAsia="ru-RU"/>
        </w:rPr>
        <w:t>маломобильных</w:t>
      </w:r>
      <w:proofErr w:type="spellEnd"/>
      <w:r w:rsidRPr="007F6CA2">
        <w:rPr>
          <w:sz w:val="28"/>
          <w:szCs w:val="28"/>
          <w:lang w:eastAsia="ru-RU"/>
        </w:rPr>
        <w:t xml:space="preserve"> групп граждан, включая инвалидов, использующих кресла-коляски и собак-проводников;</w:t>
      </w:r>
    </w:p>
    <w:p w:rsidR="009D1A5B" w:rsidRPr="007F6CA2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F6CA2">
        <w:rPr>
          <w:sz w:val="28"/>
          <w:szCs w:val="28"/>
          <w:lang w:eastAsia="ru-RU"/>
        </w:rPr>
        <w:t>сурдопереводчика</w:t>
      </w:r>
      <w:proofErr w:type="spellEnd"/>
      <w:r w:rsidRPr="007F6CA2">
        <w:rPr>
          <w:sz w:val="28"/>
          <w:szCs w:val="28"/>
          <w:lang w:eastAsia="ru-RU"/>
        </w:rPr>
        <w:t xml:space="preserve"> и </w:t>
      </w:r>
      <w:proofErr w:type="spellStart"/>
      <w:r w:rsidRPr="007F6CA2">
        <w:rPr>
          <w:sz w:val="28"/>
          <w:szCs w:val="28"/>
          <w:lang w:eastAsia="ru-RU"/>
        </w:rPr>
        <w:t>тифлосурдопереводчика</w:t>
      </w:r>
      <w:proofErr w:type="spellEnd"/>
      <w:r w:rsidRPr="007F6CA2">
        <w:rPr>
          <w:sz w:val="28"/>
          <w:szCs w:val="28"/>
          <w:lang w:eastAsia="ru-RU"/>
        </w:rPr>
        <w:t>;</w:t>
      </w:r>
    </w:p>
    <w:p w:rsidR="009D1A5B" w:rsidRPr="007F6CA2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-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лицами;</w:t>
      </w:r>
    </w:p>
    <w:p w:rsidR="009D1A5B" w:rsidRPr="007F6CA2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- возможность обращения за получением государственной услуги в многофункциональный центр.</w:t>
      </w:r>
    </w:p>
    <w:p w:rsidR="009D1A5B" w:rsidRPr="00162979" w:rsidRDefault="009D1A5B" w:rsidP="009D1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2979">
        <w:rPr>
          <w:sz w:val="28"/>
          <w:szCs w:val="28"/>
        </w:rPr>
        <w:t xml:space="preserve">В случае невозможности обеспечения доступности для инвалидов помещения, в котором предоставляется государственная услуга, орган </w:t>
      </w:r>
      <w:r w:rsidRPr="00162979">
        <w:rPr>
          <w:sz w:val="28"/>
          <w:szCs w:val="28"/>
        </w:rPr>
        <w:lastRenderedPageBreak/>
        <w:t>местного самоуправления, отдел обеспечивает ее предоставление в дистанционном режиме.</w:t>
      </w:r>
    </w:p>
    <w:p w:rsidR="009D1A5B" w:rsidRPr="007F6CA2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2.1</w:t>
      </w:r>
      <w:r>
        <w:rPr>
          <w:sz w:val="28"/>
          <w:szCs w:val="28"/>
          <w:lang w:eastAsia="ru-RU"/>
        </w:rPr>
        <w:t>6</w:t>
      </w:r>
      <w:r w:rsidRPr="007F6CA2">
        <w:rPr>
          <w:sz w:val="28"/>
          <w:szCs w:val="28"/>
          <w:lang w:eastAsia="ru-RU"/>
        </w:rPr>
        <w:t>.2. Показателями качества предоставления государственной услуги являются:</w:t>
      </w:r>
    </w:p>
    <w:p w:rsidR="009D1A5B" w:rsidRPr="007F6CA2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 xml:space="preserve">1) своевременное рассмотрение документов, указанных в </w:t>
      </w:r>
      <w:hyperlink w:anchor="Par73" w:history="1">
        <w:r w:rsidRPr="007F6CA2">
          <w:rPr>
            <w:color w:val="0000FF"/>
            <w:sz w:val="28"/>
            <w:szCs w:val="28"/>
            <w:lang w:eastAsia="ru-RU"/>
          </w:rPr>
          <w:t>пункте 2.6</w:t>
        </w:r>
      </w:hyperlink>
      <w:r w:rsidRPr="007F6CA2">
        <w:rPr>
          <w:sz w:val="28"/>
          <w:szCs w:val="28"/>
          <w:lang w:eastAsia="ru-RU"/>
        </w:rPr>
        <w:t xml:space="preserve"> настояще</w:t>
      </w:r>
      <w:r>
        <w:rPr>
          <w:sz w:val="28"/>
          <w:szCs w:val="28"/>
          <w:lang w:eastAsia="ru-RU"/>
        </w:rPr>
        <w:t>го Административного регламента</w:t>
      </w:r>
      <w:r w:rsidRPr="007F6CA2">
        <w:rPr>
          <w:sz w:val="28"/>
          <w:szCs w:val="28"/>
          <w:lang w:eastAsia="ru-RU"/>
        </w:rPr>
        <w:t>;</w:t>
      </w:r>
    </w:p>
    <w:p w:rsidR="009D1A5B" w:rsidRPr="007F6CA2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2) удобство и доступность получения информации заявителями о порядке предоставления государственной услуги;</w:t>
      </w:r>
    </w:p>
    <w:p w:rsidR="009D1A5B" w:rsidRPr="007F6CA2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 xml:space="preserve">3) оперативность вынесения решения по итогам рассмотрения документов, указанных в </w:t>
      </w:r>
      <w:hyperlink w:anchor="Par73" w:history="1">
        <w:r w:rsidRPr="007F6CA2">
          <w:rPr>
            <w:color w:val="0000FF"/>
            <w:sz w:val="28"/>
            <w:szCs w:val="28"/>
            <w:lang w:eastAsia="ru-RU"/>
          </w:rPr>
          <w:t>пункте 2.6</w:t>
        </w:r>
      </w:hyperlink>
      <w:r w:rsidRPr="007F6CA2">
        <w:rPr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9D1A5B" w:rsidRPr="007F6CA2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2.1</w:t>
      </w:r>
      <w:r>
        <w:rPr>
          <w:sz w:val="28"/>
          <w:szCs w:val="28"/>
          <w:lang w:eastAsia="ru-RU"/>
        </w:rPr>
        <w:t>6</w:t>
      </w:r>
      <w:r w:rsidRPr="007F6CA2">
        <w:rPr>
          <w:sz w:val="28"/>
          <w:szCs w:val="28"/>
          <w:lang w:eastAsia="ru-RU"/>
        </w:rPr>
        <w:t>.3. В процессе предоставления государственной услуги заявитель вправе обращаться в орган местного самоуправления по мере необходимости, в том числе</w:t>
      </w:r>
      <w:r>
        <w:rPr>
          <w:sz w:val="28"/>
          <w:szCs w:val="28"/>
          <w:lang w:eastAsia="ru-RU"/>
        </w:rPr>
        <w:t>,</w:t>
      </w:r>
      <w:r w:rsidRPr="007F6CA2">
        <w:rPr>
          <w:sz w:val="28"/>
          <w:szCs w:val="28"/>
          <w:lang w:eastAsia="ru-RU"/>
        </w:rPr>
        <w:t xml:space="preserve">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F46476" w:rsidRDefault="009D1A5B" w:rsidP="00F4647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2.17</w:t>
      </w:r>
      <w:r w:rsidRPr="007F6CA2">
        <w:rPr>
          <w:sz w:val="28"/>
          <w:szCs w:val="28"/>
          <w:lang w:eastAsia="ru-RU"/>
        </w:rPr>
        <w:t xml:space="preserve">. </w:t>
      </w:r>
      <w:r w:rsidR="00F46476">
        <w:rPr>
          <w:sz w:val="28"/>
          <w:szCs w:val="28"/>
          <w:lang w:eastAsia="ru-RU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9D1A5B" w:rsidRPr="007F6CA2" w:rsidRDefault="009D1A5B" w:rsidP="00F4647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 xml:space="preserve">При предоставлении государственной услуги обеспечивается возможность заявителя дистанционно получить </w:t>
      </w:r>
      <w:r>
        <w:rPr>
          <w:sz w:val="28"/>
          <w:szCs w:val="28"/>
          <w:lang w:eastAsia="ru-RU"/>
        </w:rPr>
        <w:t xml:space="preserve">информацию о предоставлении государственной услуги </w:t>
      </w:r>
      <w:r w:rsidRPr="007F6CA2">
        <w:rPr>
          <w:sz w:val="28"/>
          <w:szCs w:val="28"/>
          <w:lang w:eastAsia="ru-RU"/>
        </w:rPr>
        <w:t>с использованием информационно-телекоммуникационной сети Интернет через официальный сайт органа местного самоуправления (указать адрес), Единый портал (</w:t>
      </w:r>
      <w:r w:rsidR="00F46476">
        <w:rPr>
          <w:sz w:val="28"/>
          <w:szCs w:val="28"/>
          <w:lang w:eastAsia="ru-RU"/>
        </w:rPr>
        <w:t>https://www.gosuslugi.ru</w:t>
      </w:r>
      <w:r w:rsidRPr="007F6CA2">
        <w:rPr>
          <w:sz w:val="28"/>
          <w:szCs w:val="28"/>
          <w:lang w:eastAsia="ru-RU"/>
        </w:rPr>
        <w:t>) и региональный портал (</w:t>
      </w:r>
      <w:r w:rsidR="00F46476">
        <w:rPr>
          <w:sz w:val="28"/>
          <w:szCs w:val="28"/>
          <w:lang w:eastAsia="ru-RU"/>
        </w:rPr>
        <w:t>https://26gosuslugi.ru</w:t>
      </w:r>
      <w:r w:rsidRPr="007F6CA2">
        <w:rPr>
          <w:sz w:val="28"/>
          <w:szCs w:val="28"/>
          <w:lang w:eastAsia="ru-RU"/>
        </w:rPr>
        <w:t>).</w:t>
      </w:r>
    </w:p>
    <w:p w:rsidR="009D1A5B" w:rsidRPr="007F6CA2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</w:t>
      </w:r>
      <w:r>
        <w:rPr>
          <w:sz w:val="28"/>
          <w:szCs w:val="28"/>
          <w:lang w:eastAsia="ru-RU"/>
        </w:rPr>
        <w:t>сайта органа местного самоуправления</w:t>
      </w:r>
      <w:r w:rsidRPr="007F6CA2">
        <w:rPr>
          <w:sz w:val="28"/>
          <w:szCs w:val="28"/>
          <w:lang w:eastAsia="ru-RU"/>
        </w:rPr>
        <w:t>. Заявитель имеет возможность оформить все необходимые документы в удобн</w:t>
      </w:r>
      <w:r>
        <w:rPr>
          <w:sz w:val="28"/>
          <w:szCs w:val="28"/>
          <w:lang w:eastAsia="ru-RU"/>
        </w:rPr>
        <w:t xml:space="preserve">ом для него месте для подачи в </w:t>
      </w:r>
      <w:r w:rsidRPr="007F6CA2">
        <w:rPr>
          <w:sz w:val="28"/>
          <w:szCs w:val="28"/>
          <w:lang w:eastAsia="ru-RU"/>
        </w:rPr>
        <w:t xml:space="preserve">орган местного самоуправления, </w:t>
      </w:r>
      <w:r>
        <w:rPr>
          <w:sz w:val="28"/>
          <w:szCs w:val="28"/>
          <w:lang w:eastAsia="ru-RU"/>
        </w:rPr>
        <w:t xml:space="preserve">отдел, </w:t>
      </w:r>
      <w:r w:rsidRPr="007F6CA2">
        <w:rPr>
          <w:sz w:val="28"/>
          <w:szCs w:val="28"/>
          <w:lang w:eastAsia="ru-RU"/>
        </w:rPr>
        <w:t>предоставляющ</w:t>
      </w:r>
      <w:r>
        <w:rPr>
          <w:sz w:val="28"/>
          <w:szCs w:val="28"/>
          <w:lang w:eastAsia="ru-RU"/>
        </w:rPr>
        <w:t>ий</w:t>
      </w:r>
      <w:r w:rsidRPr="007F6CA2">
        <w:rPr>
          <w:sz w:val="28"/>
          <w:szCs w:val="28"/>
          <w:lang w:eastAsia="ru-RU"/>
        </w:rPr>
        <w:t xml:space="preserve"> государственную услугу.</w:t>
      </w:r>
    </w:p>
    <w:p w:rsidR="00F46476" w:rsidRDefault="00F46476" w:rsidP="00F4647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 заявителям государственной услуги в многофункциональных центрах предоставления государственных и муниципальных услуг не предусмотрено.</w:t>
      </w:r>
    </w:p>
    <w:p w:rsidR="009D1A5B" w:rsidRPr="007F6CA2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При организации записи на прием в орган местного самоуправления заявителю обеспечивается возможность:</w:t>
      </w:r>
    </w:p>
    <w:p w:rsidR="009D1A5B" w:rsidRPr="007F6CA2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ознакомления с расписанием работы органа местного самоуправления</w:t>
      </w:r>
      <w:r>
        <w:rPr>
          <w:sz w:val="28"/>
          <w:szCs w:val="28"/>
          <w:lang w:eastAsia="ru-RU"/>
        </w:rPr>
        <w:t>,</w:t>
      </w:r>
      <w:r w:rsidRPr="007F6CA2">
        <w:rPr>
          <w:sz w:val="28"/>
          <w:szCs w:val="28"/>
          <w:lang w:eastAsia="ru-RU"/>
        </w:rPr>
        <w:t xml:space="preserve"> либо должностного лица уполномоченного органа, а также с доступными для записи на прием датами и интервалами времени приема;</w:t>
      </w:r>
    </w:p>
    <w:p w:rsidR="009D1A5B" w:rsidRPr="007F6CA2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записи в любые свободные для приема дату и время в пределах установленного в органе местного самоуправления графика приема заявителей.</w:t>
      </w:r>
    </w:p>
    <w:p w:rsidR="009D1A5B" w:rsidRPr="007F6CA2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lastRenderedPageBreak/>
        <w:t>При осуществлении записи на прием орган местного самоуправления не вправе требовать от заявителя совершения иных действий, кроме прохождения идентификац</w:t>
      </w:r>
      <w:proofErr w:type="gramStart"/>
      <w:r w:rsidRPr="007F6CA2">
        <w:rPr>
          <w:sz w:val="28"/>
          <w:szCs w:val="28"/>
          <w:lang w:eastAsia="ru-RU"/>
        </w:rPr>
        <w:t>ии и ау</w:t>
      </w:r>
      <w:proofErr w:type="gramEnd"/>
      <w:r w:rsidRPr="007F6CA2">
        <w:rPr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D1A5B" w:rsidRPr="007F6CA2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Запись на прием может осуществляться посредством регионального портала.</w:t>
      </w:r>
    </w:p>
    <w:p w:rsidR="009D1A5B" w:rsidRPr="007F6CA2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При предоставлении государственной услуги в электронной форме заявителю направляется:</w:t>
      </w:r>
    </w:p>
    <w:p w:rsidR="009D1A5B" w:rsidRPr="007F6CA2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уведомление о записи на прием в орган местного самоуправления, содержащее сведения о дате, времени и месте приема;</w:t>
      </w:r>
    </w:p>
    <w:p w:rsidR="009D1A5B" w:rsidRPr="007F6CA2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либо мотивированный отказ в приеме запроса, необходимого для предоставления государственной услуги;</w:t>
      </w:r>
    </w:p>
    <w:p w:rsidR="009D1A5B" w:rsidRPr="007F6CA2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</w:t>
      </w:r>
      <w:r>
        <w:rPr>
          <w:sz w:val="28"/>
          <w:szCs w:val="28"/>
          <w:lang w:eastAsia="ru-RU"/>
        </w:rPr>
        <w:t>,</w:t>
      </w:r>
      <w:r w:rsidRPr="007F6CA2">
        <w:rPr>
          <w:sz w:val="28"/>
          <w:szCs w:val="28"/>
          <w:lang w:eastAsia="ru-RU"/>
        </w:rPr>
        <w:t xml:space="preserve"> либо мотивированный отказ в предоставлении государственной услуги.</w:t>
      </w:r>
    </w:p>
    <w:p w:rsidR="00F50524" w:rsidRPr="00F50524" w:rsidRDefault="00F50524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50524" w:rsidRDefault="00F50524" w:rsidP="009D1A5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50524">
        <w:rPr>
          <w:sz w:val="28"/>
          <w:szCs w:val="28"/>
          <w:lang w:eastAsia="ru-RU"/>
        </w:rPr>
        <w:t xml:space="preserve">Раздел III. </w:t>
      </w:r>
      <w:r w:rsidR="009D1A5B" w:rsidRPr="00C92B93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D1A5B" w:rsidRPr="00F50524" w:rsidRDefault="009D1A5B" w:rsidP="009D1A5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F50524" w:rsidRPr="00F50524" w:rsidRDefault="00F50524" w:rsidP="00F5052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F50524">
        <w:rPr>
          <w:sz w:val="28"/>
          <w:szCs w:val="28"/>
          <w:lang w:eastAsia="ru-RU"/>
        </w:rPr>
        <w:t>3.1. Последовательность административных действий (процедур)</w:t>
      </w:r>
    </w:p>
    <w:p w:rsidR="00F50524" w:rsidRPr="00F50524" w:rsidRDefault="00F50524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50524">
        <w:rPr>
          <w:sz w:val="28"/>
          <w:szCs w:val="28"/>
          <w:lang w:eastAsia="ru-RU"/>
        </w:rPr>
        <w:t>Предоставление государственной услуги включает в себя следующие административные процедуры (</w:t>
      </w:r>
      <w:hyperlink w:anchor="Par502" w:history="1">
        <w:r w:rsidRPr="00F50524">
          <w:rPr>
            <w:color w:val="0000FF"/>
            <w:sz w:val="28"/>
            <w:szCs w:val="28"/>
            <w:lang w:eastAsia="ru-RU"/>
          </w:rPr>
          <w:t>блок-схема</w:t>
        </w:r>
      </w:hyperlink>
      <w:r w:rsidRPr="00F50524">
        <w:rPr>
          <w:sz w:val="28"/>
          <w:szCs w:val="28"/>
          <w:lang w:eastAsia="ru-RU"/>
        </w:rPr>
        <w:t xml:space="preserve"> предоставления государственной услуги согласно приложению </w:t>
      </w:r>
      <w:r w:rsidR="00542931">
        <w:rPr>
          <w:sz w:val="28"/>
          <w:szCs w:val="28"/>
          <w:lang w:eastAsia="ru-RU"/>
        </w:rPr>
        <w:t>3</w:t>
      </w:r>
      <w:r w:rsidRPr="00F50524">
        <w:rPr>
          <w:sz w:val="28"/>
          <w:szCs w:val="28"/>
          <w:lang w:eastAsia="ru-RU"/>
        </w:rPr>
        <w:t xml:space="preserve"> к настоящему Административному регламенту):</w:t>
      </w:r>
    </w:p>
    <w:p w:rsidR="00F50524" w:rsidRPr="00F50524" w:rsidRDefault="009D1A5B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F50524" w:rsidRPr="00F50524">
        <w:rPr>
          <w:sz w:val="28"/>
          <w:szCs w:val="28"/>
          <w:lang w:eastAsia="ru-RU"/>
        </w:rPr>
        <w:t>) прием и регистрация документов;</w:t>
      </w:r>
    </w:p>
    <w:p w:rsidR="00F50524" w:rsidRPr="00F50524" w:rsidRDefault="009D1A5B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F50524" w:rsidRPr="00F50524">
        <w:rPr>
          <w:sz w:val="28"/>
          <w:szCs w:val="28"/>
          <w:lang w:eastAsia="ru-RU"/>
        </w:rPr>
        <w:t xml:space="preserve">) </w:t>
      </w:r>
      <w:r w:rsidRPr="007F6CA2">
        <w:rPr>
          <w:sz w:val="28"/>
          <w:szCs w:val="28"/>
          <w:lang w:eastAsia="ru-RU"/>
        </w:rPr>
        <w:t>экспертиза документов, представленных заявителем</w:t>
      </w:r>
      <w:r w:rsidR="00F50524" w:rsidRPr="00F50524">
        <w:rPr>
          <w:sz w:val="28"/>
          <w:szCs w:val="28"/>
          <w:lang w:eastAsia="ru-RU"/>
        </w:rPr>
        <w:t>;</w:t>
      </w:r>
    </w:p>
    <w:p w:rsidR="00F50524" w:rsidRPr="00F50524" w:rsidRDefault="009D1A5B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F50524" w:rsidRPr="00F50524">
        <w:rPr>
          <w:sz w:val="28"/>
          <w:szCs w:val="28"/>
          <w:lang w:eastAsia="ru-RU"/>
        </w:rPr>
        <w:t>) принятие решения о назначении и выплате единовременного пособия или об отказе в назначении и выплате единовременного пособия;</w:t>
      </w:r>
    </w:p>
    <w:p w:rsidR="00F50524" w:rsidRPr="00F50524" w:rsidRDefault="009D1A5B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F50524" w:rsidRPr="00F50524">
        <w:rPr>
          <w:sz w:val="28"/>
          <w:szCs w:val="28"/>
          <w:lang w:eastAsia="ru-RU"/>
        </w:rPr>
        <w:t>) уведомление заявителя о принятом решении:</w:t>
      </w:r>
    </w:p>
    <w:p w:rsidR="00F50524" w:rsidRPr="00F50524" w:rsidRDefault="00F50524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50524">
        <w:rPr>
          <w:sz w:val="28"/>
          <w:szCs w:val="28"/>
          <w:lang w:eastAsia="ru-RU"/>
        </w:rPr>
        <w:t>3.1.1. Последовательность административных действий (процедур) предоставления государственной услуги в МФЦ.</w:t>
      </w:r>
    </w:p>
    <w:p w:rsidR="00F50524" w:rsidRPr="00F50524" w:rsidRDefault="00F50524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50524">
        <w:rPr>
          <w:sz w:val="28"/>
          <w:szCs w:val="28"/>
          <w:lang w:eastAsia="ru-RU"/>
        </w:rPr>
        <w:t>Предоставление государственной услуги в МФЦ не предусмотрено.</w:t>
      </w:r>
    </w:p>
    <w:p w:rsidR="00F46476" w:rsidRDefault="00F46476" w:rsidP="00F5052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3.2. </w:t>
      </w:r>
      <w:r w:rsidRPr="003771DF">
        <w:rPr>
          <w:sz w:val="28"/>
          <w:szCs w:val="28"/>
        </w:rPr>
        <w:t>Описание административных процедур</w:t>
      </w:r>
    </w:p>
    <w:p w:rsidR="00F50524" w:rsidRPr="00F50524" w:rsidRDefault="00F50524" w:rsidP="00F5052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F50524">
        <w:rPr>
          <w:sz w:val="28"/>
          <w:szCs w:val="28"/>
          <w:lang w:eastAsia="ru-RU"/>
        </w:rPr>
        <w:t>3.</w:t>
      </w:r>
      <w:r w:rsidR="00F46476">
        <w:rPr>
          <w:sz w:val="28"/>
          <w:szCs w:val="28"/>
          <w:lang w:eastAsia="ru-RU"/>
        </w:rPr>
        <w:t>2.1</w:t>
      </w:r>
      <w:r w:rsidRPr="00F50524">
        <w:rPr>
          <w:sz w:val="28"/>
          <w:szCs w:val="28"/>
          <w:lang w:eastAsia="ru-RU"/>
        </w:rPr>
        <w:t>. Прием и регистрация документов</w:t>
      </w:r>
    </w:p>
    <w:p w:rsidR="00542931" w:rsidRDefault="009D1A5B" w:rsidP="0054293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4" w:name="Par254"/>
      <w:bookmarkEnd w:id="4"/>
      <w:r w:rsidRPr="00C92B93">
        <w:rPr>
          <w:sz w:val="28"/>
          <w:szCs w:val="28"/>
        </w:rPr>
        <w:t xml:space="preserve">Основанием для начала процедуры приема и регистрации документов заявителя является </w:t>
      </w:r>
      <w:r w:rsidR="00542931">
        <w:rPr>
          <w:sz w:val="28"/>
          <w:szCs w:val="28"/>
        </w:rPr>
        <w:t>обращение</w:t>
      </w:r>
      <w:r w:rsidR="00542931">
        <w:rPr>
          <w:sz w:val="28"/>
          <w:szCs w:val="28"/>
          <w:lang w:eastAsia="ru-RU"/>
        </w:rPr>
        <w:t xml:space="preserve"> в орган местного самоуправления с </w:t>
      </w:r>
      <w:hyperlink r:id="rId39" w:history="1">
        <w:r w:rsidR="00542931">
          <w:rPr>
            <w:color w:val="0000FF"/>
            <w:sz w:val="28"/>
            <w:szCs w:val="28"/>
            <w:lang w:eastAsia="ru-RU"/>
          </w:rPr>
          <w:t>заявлением</w:t>
        </w:r>
      </w:hyperlink>
      <w:r w:rsidR="00542931">
        <w:rPr>
          <w:sz w:val="28"/>
          <w:szCs w:val="28"/>
          <w:lang w:eastAsia="ru-RU"/>
        </w:rPr>
        <w:t xml:space="preserve"> о назначении и выплате единовременного пособия по форме, являющейся приложением 1 к настоящему Административному регламенту.</w:t>
      </w:r>
    </w:p>
    <w:p w:rsidR="009D1A5B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При установлении оснований, указанных в п. 2.9 в приеме документов отказывается, о чем уведомляется</w:t>
      </w:r>
      <w:r w:rsidRPr="00C92B93">
        <w:rPr>
          <w:sz w:val="28"/>
          <w:szCs w:val="28"/>
        </w:rPr>
        <w:t xml:space="preserve"> заявитель.</w:t>
      </w:r>
    </w:p>
    <w:p w:rsidR="009D1A5B" w:rsidRPr="00C92B93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92B93">
        <w:rPr>
          <w:sz w:val="28"/>
          <w:szCs w:val="28"/>
        </w:rPr>
        <w:t>Если при установлении фактов отсутствия необходимых и обязательных документов, заявитель настаивает на приеме документов для предоставления государственной услуги, должностное лицо, специалист, ответственный за ответственный за делопроизводство, принимает документы в представленном варианте, указывает заявителю на выявленные недостатки и факт отсутствия необходимых документов</w:t>
      </w:r>
      <w:proofErr w:type="gramEnd"/>
    </w:p>
    <w:p w:rsidR="009D1A5B" w:rsidRPr="00C92B93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B93">
        <w:rPr>
          <w:sz w:val="28"/>
          <w:szCs w:val="28"/>
        </w:rPr>
        <w:t>При получении заявления с необходимыми прилагаемыми документами должностное лицо, специалист, ответственный за делопроизводство, вносит запись о приеме заявления в «</w:t>
      </w:r>
      <w:hyperlink w:anchor="Par935" w:history="1">
        <w:r w:rsidRPr="00C92B93">
          <w:rPr>
            <w:sz w:val="28"/>
            <w:szCs w:val="28"/>
          </w:rPr>
          <w:t>Журнал</w:t>
        </w:r>
      </w:hyperlink>
      <w:r w:rsidRPr="00C92B93">
        <w:rPr>
          <w:sz w:val="28"/>
          <w:szCs w:val="28"/>
        </w:rPr>
        <w:t xml:space="preserve"> регистрации входящей корреспонденции». </w:t>
      </w:r>
    </w:p>
    <w:p w:rsidR="009D1A5B" w:rsidRPr="00C92B93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B93">
        <w:rPr>
          <w:sz w:val="28"/>
          <w:szCs w:val="28"/>
        </w:rPr>
        <w:t>Максимальный срок выполнения указанных административных действий составляет 1 рабочий день.</w:t>
      </w:r>
    </w:p>
    <w:p w:rsidR="009D1A5B" w:rsidRPr="00C92B93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B93">
        <w:rPr>
          <w:sz w:val="28"/>
          <w:szCs w:val="28"/>
        </w:rPr>
        <w:t>В случае получения документов в электронной форме, почтовым отправлением максимальный срок выполнения указанных административных действий не превышает 1 рабочий день.</w:t>
      </w:r>
    </w:p>
    <w:p w:rsidR="009D1A5B" w:rsidRPr="00C92B93" w:rsidRDefault="009D1A5B" w:rsidP="009D1A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B93">
        <w:rPr>
          <w:sz w:val="28"/>
          <w:szCs w:val="28"/>
        </w:rPr>
        <w:t>После регистрации поступившего заявления со всеми необходимыми документами специалист, ответственный за делопроизводство в соответствии с установленными правилами делопроизводства, передает пакет документов начальнику отдела, для дальнейшей работы или указания резолюции и ответственного исполнителя (специалиста, ответственного за предоставление государственной услуги).</w:t>
      </w:r>
    </w:p>
    <w:p w:rsidR="00894A04" w:rsidRPr="003771DF" w:rsidRDefault="00894A04" w:rsidP="00894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DF">
        <w:rPr>
          <w:sz w:val="28"/>
          <w:szCs w:val="28"/>
        </w:rPr>
        <w:t>Критерием принятия решения является поступление обращение заявителя.</w:t>
      </w:r>
    </w:p>
    <w:p w:rsidR="00894A04" w:rsidRDefault="00894A04" w:rsidP="00894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</w:t>
      </w:r>
      <w:r w:rsidRPr="003771DF">
        <w:rPr>
          <w:sz w:val="28"/>
          <w:szCs w:val="28"/>
        </w:rPr>
        <w:t>рием и регистрация документов заявителя</w:t>
      </w:r>
    </w:p>
    <w:p w:rsidR="00894A04" w:rsidRDefault="00894A04" w:rsidP="00894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3771DF">
        <w:rPr>
          <w:sz w:val="28"/>
          <w:szCs w:val="28"/>
        </w:rPr>
        <w:t>запись о приеме заявления в «</w:t>
      </w:r>
      <w:hyperlink w:anchor="Par935" w:history="1">
        <w:r w:rsidRPr="003771DF">
          <w:rPr>
            <w:sz w:val="28"/>
            <w:szCs w:val="28"/>
          </w:rPr>
          <w:t>Журнал</w:t>
        </w:r>
      </w:hyperlink>
      <w:r w:rsidRPr="003771DF">
        <w:rPr>
          <w:sz w:val="28"/>
          <w:szCs w:val="28"/>
        </w:rPr>
        <w:t xml:space="preserve"> регистрации входящей корреспонденции»</w:t>
      </w:r>
      <w:r>
        <w:rPr>
          <w:sz w:val="28"/>
          <w:szCs w:val="28"/>
        </w:rPr>
        <w:t xml:space="preserve"> с указанием входящего номера и даты регистрации.</w:t>
      </w:r>
    </w:p>
    <w:p w:rsidR="00894A04" w:rsidRDefault="00E30762" w:rsidP="00894A0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3.2.1.1. </w:t>
      </w:r>
      <w:r w:rsidR="00894A04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894A04" w:rsidRDefault="00894A04" w:rsidP="00894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приеме документов, необходимых для предоставления государственной услуги, отказывается, если:</w:t>
      </w:r>
    </w:p>
    <w:p w:rsidR="00894A04" w:rsidRPr="00B63639" w:rsidRDefault="00894A04" w:rsidP="00894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39">
        <w:rPr>
          <w:sz w:val="28"/>
          <w:szCs w:val="28"/>
        </w:rPr>
        <w:t>1) с заявлением обратилось неуполномоченное лицо;</w:t>
      </w:r>
    </w:p>
    <w:p w:rsidR="00894A04" w:rsidRPr="00B63639" w:rsidRDefault="00894A04" w:rsidP="00894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39">
        <w:rPr>
          <w:sz w:val="28"/>
          <w:szCs w:val="28"/>
        </w:rPr>
        <w:t>2) заявление не содержит подписи и указания фамилии, имени, отчества заявителя и его почтового адреса для ответа;</w:t>
      </w:r>
    </w:p>
    <w:p w:rsidR="00894A04" w:rsidRPr="00B63639" w:rsidRDefault="00894A04" w:rsidP="00894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39">
        <w:rPr>
          <w:sz w:val="28"/>
          <w:szCs w:val="28"/>
        </w:rPr>
        <w:lastRenderedPageBreak/>
        <w:t>3) заявитель не имеет регистрации по месту жительства или пребывания на территории Петровского района Ставропольского края;</w:t>
      </w:r>
    </w:p>
    <w:p w:rsidR="00894A04" w:rsidRPr="00B63639" w:rsidRDefault="00894A04" w:rsidP="00894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39">
        <w:rPr>
          <w:sz w:val="28"/>
          <w:szCs w:val="28"/>
        </w:rPr>
        <w:t>4) качество документов не соответствует следующим требованиям:</w:t>
      </w:r>
    </w:p>
    <w:p w:rsidR="00894A04" w:rsidRPr="00B63639" w:rsidRDefault="00894A04" w:rsidP="00894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39">
        <w:rPr>
          <w:sz w:val="28"/>
          <w:szCs w:val="28"/>
        </w:rPr>
        <w:t>тексты документов написаны неразборчиво;</w:t>
      </w:r>
    </w:p>
    <w:p w:rsidR="00894A04" w:rsidRPr="00B63639" w:rsidRDefault="00894A04" w:rsidP="00894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39">
        <w:rPr>
          <w:sz w:val="28"/>
          <w:szCs w:val="28"/>
        </w:rPr>
        <w:t>фамилии, имена и отчество (если имеется) физических лиц, их адреса мест жительства написаны не полностью;</w:t>
      </w:r>
    </w:p>
    <w:p w:rsidR="00894A04" w:rsidRPr="00B63639" w:rsidRDefault="00894A04" w:rsidP="00894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39">
        <w:rPr>
          <w:sz w:val="28"/>
          <w:szCs w:val="28"/>
        </w:rPr>
        <w:t>в документах имеются подчистки, приписки, зачеркнутые слова и иные не оговоренные исправления;</w:t>
      </w:r>
    </w:p>
    <w:p w:rsidR="00894A04" w:rsidRPr="00B63639" w:rsidRDefault="00894A04" w:rsidP="00894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39">
        <w:rPr>
          <w:sz w:val="28"/>
          <w:szCs w:val="28"/>
        </w:rPr>
        <w:t>документы не удостоверены, не скреплены печатями, не имеют надлежащих подписей сторон или определенных законодательством должностных лиц;</w:t>
      </w:r>
    </w:p>
    <w:p w:rsidR="00894A04" w:rsidRPr="00B63639" w:rsidRDefault="00894A04" w:rsidP="00894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39">
        <w:rPr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894A04" w:rsidRPr="00B63639" w:rsidRDefault="00894A04" w:rsidP="00894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39">
        <w:rPr>
          <w:sz w:val="28"/>
          <w:szCs w:val="28"/>
        </w:rPr>
        <w:t xml:space="preserve">5) отсутствуют оригиналы документов, указанных в </w:t>
      </w:r>
      <w:hyperlink w:anchor="Par73" w:history="1">
        <w:r w:rsidRPr="00B63639">
          <w:rPr>
            <w:color w:val="0000FF"/>
            <w:sz w:val="28"/>
            <w:szCs w:val="28"/>
          </w:rPr>
          <w:t>пункте 2.6</w:t>
        </w:r>
      </w:hyperlink>
      <w:r w:rsidRPr="00B63639">
        <w:rPr>
          <w:sz w:val="28"/>
          <w:szCs w:val="28"/>
        </w:rPr>
        <w:t xml:space="preserve"> настоящего Административного регламента (в случае если они не заверены в установленном законодательством Российской Федерации порядке).</w:t>
      </w:r>
    </w:p>
    <w:p w:rsidR="00894A04" w:rsidRPr="00B63639" w:rsidRDefault="00894A04" w:rsidP="00894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39">
        <w:rPr>
          <w:sz w:val="28"/>
          <w:szCs w:val="28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запроса в электронной форме, являются:</w:t>
      </w:r>
    </w:p>
    <w:p w:rsidR="00894A04" w:rsidRPr="00B63639" w:rsidRDefault="00894A04" w:rsidP="00894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39">
        <w:rPr>
          <w:sz w:val="28"/>
          <w:szCs w:val="28"/>
        </w:rPr>
        <w:t>наличие противоречивых сведений в представленных документах и электронной форме запроса;</w:t>
      </w:r>
    </w:p>
    <w:p w:rsidR="00894A04" w:rsidRPr="00B63639" w:rsidRDefault="00894A04" w:rsidP="00894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39">
        <w:rPr>
          <w:sz w:val="28"/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представления.</w:t>
      </w:r>
    </w:p>
    <w:p w:rsidR="00894A04" w:rsidRPr="00B63639" w:rsidRDefault="00E30762" w:rsidP="00894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3.2.1.2.</w:t>
      </w:r>
      <w:r w:rsidR="00894A04" w:rsidRPr="00B63639">
        <w:rPr>
          <w:sz w:val="28"/>
          <w:szCs w:val="28"/>
        </w:rPr>
        <w:t>Если при установлении фактов отсутствия необходимых и обязательных документов, заявитель настаивает на приеме документов для предоставления государственной услуги, должностное лицо, специалист, ответственный за ответственный за делопроизводство, принимает документы в представленном варианте, указывает заявителю на выявленные недостатки и факт отсутствия необходимых документов.</w:t>
      </w:r>
      <w:proofErr w:type="gramEnd"/>
    </w:p>
    <w:p w:rsidR="00894A04" w:rsidRPr="00B63639" w:rsidRDefault="00894A04" w:rsidP="00894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63639">
        <w:rPr>
          <w:sz w:val="28"/>
          <w:szCs w:val="28"/>
        </w:rPr>
        <w:t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государственной услуги, подан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органа местного самоуправления.</w:t>
      </w:r>
      <w:proofErr w:type="gramEnd"/>
    </w:p>
    <w:p w:rsidR="00894A04" w:rsidRPr="004A7FEB" w:rsidRDefault="00E30762" w:rsidP="00894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3.2.1.3. </w:t>
      </w:r>
      <w:r w:rsidR="00894A04" w:rsidRPr="003771DF">
        <w:rPr>
          <w:sz w:val="28"/>
          <w:szCs w:val="28"/>
        </w:rPr>
        <w:t xml:space="preserve">При желании заявителя устранить недостатки и препятствия, прервав процедуру предоставления государственной услуги, должностное лицо, </w:t>
      </w:r>
      <w:r w:rsidR="00894A04" w:rsidRPr="004A7FEB">
        <w:rPr>
          <w:sz w:val="28"/>
          <w:szCs w:val="28"/>
        </w:rPr>
        <w:t>специалист, ответственный за предоставление государственной услуги, по заявлению заявителю приостанавливает процедуру предоставления государственной услуги до устранения нарушений (или) предоставления отсутствующих документов, либо возвращает заявителю заявление и представленные им документы.</w:t>
      </w:r>
    </w:p>
    <w:p w:rsidR="00F97793" w:rsidRPr="003771DF" w:rsidRDefault="00894A04" w:rsidP="00F977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</w:t>
      </w:r>
      <w:r w:rsidR="00F97793" w:rsidRPr="003771DF">
        <w:rPr>
          <w:sz w:val="28"/>
          <w:szCs w:val="28"/>
        </w:rPr>
        <w:t>.2. Экспертиза документов, представленных заявителем</w:t>
      </w:r>
    </w:p>
    <w:p w:rsidR="00F97793" w:rsidRPr="003771DF" w:rsidRDefault="00F97793" w:rsidP="00F977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DF">
        <w:rPr>
          <w:sz w:val="28"/>
          <w:szCs w:val="28"/>
        </w:rPr>
        <w:lastRenderedPageBreak/>
        <w:t>Основанием для начала процедуры является получение специалистом, ответственным за предоставление государственной услуги, заявления с приложенными документами.</w:t>
      </w:r>
    </w:p>
    <w:p w:rsidR="00F97793" w:rsidRPr="003771DF" w:rsidRDefault="00F97793" w:rsidP="00F977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DF">
        <w:rPr>
          <w:sz w:val="28"/>
          <w:szCs w:val="28"/>
        </w:rPr>
        <w:t>Специалист, ответственный за предоставление государственной услуги, устанавливает принадлежность заявителя к категории граждан, имеющих право на получение государственной услуги, а именно:</w:t>
      </w:r>
    </w:p>
    <w:p w:rsidR="00F97793" w:rsidRPr="003771DF" w:rsidRDefault="00F97793" w:rsidP="00F977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DF">
        <w:rPr>
          <w:sz w:val="28"/>
          <w:szCs w:val="28"/>
        </w:rPr>
        <w:t>устанавливает факт проживания заявителя на территории Петровского района Ставропольского края;</w:t>
      </w:r>
    </w:p>
    <w:p w:rsidR="00F97793" w:rsidRPr="003771DF" w:rsidRDefault="00F97793" w:rsidP="00F977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DF">
        <w:rPr>
          <w:sz w:val="28"/>
          <w:szCs w:val="28"/>
        </w:rPr>
        <w:t>устанавливает факт постоянной регистрации на территории Петровского района Ставропольского края;</w:t>
      </w:r>
    </w:p>
    <w:p w:rsidR="00F97793" w:rsidRPr="003771DF" w:rsidRDefault="00F97793" w:rsidP="00F977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DF">
        <w:rPr>
          <w:sz w:val="28"/>
          <w:szCs w:val="28"/>
        </w:rPr>
        <w:t>устанавливает статус заявителя и правовые основания предоставления государственной услуги.</w:t>
      </w:r>
    </w:p>
    <w:p w:rsidR="00F97793" w:rsidRPr="003771DF" w:rsidRDefault="00F97793" w:rsidP="00F977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771DF">
        <w:rPr>
          <w:sz w:val="28"/>
          <w:szCs w:val="28"/>
        </w:rPr>
        <w:t xml:space="preserve">Специалист, ответственный за предоставление государственной услуги устанавливает предмет обращения, проверяет документ, удостоверяющий личность заявителя, проверяет соответствие представленных документов требованиям, предъявляемых к ним законодательством, наличие всех необходимых документов, установленных </w:t>
      </w:r>
      <w:hyperlink w:anchor="Par76" w:history="1">
        <w:r w:rsidRPr="003771DF">
          <w:rPr>
            <w:sz w:val="28"/>
            <w:szCs w:val="28"/>
          </w:rPr>
          <w:t>пунктами 2.6</w:t>
        </w:r>
      </w:hyperlink>
      <w:r w:rsidRPr="003771DF">
        <w:rPr>
          <w:sz w:val="28"/>
          <w:szCs w:val="28"/>
        </w:rPr>
        <w:t xml:space="preserve"> и </w:t>
      </w:r>
      <w:hyperlink w:anchor="Par117" w:history="1">
        <w:r w:rsidRPr="003771DF">
          <w:rPr>
            <w:sz w:val="28"/>
            <w:szCs w:val="28"/>
          </w:rPr>
          <w:t>2.7</w:t>
        </w:r>
      </w:hyperlink>
      <w:r w:rsidRPr="003771DF">
        <w:rPr>
          <w:sz w:val="28"/>
          <w:szCs w:val="28"/>
        </w:rPr>
        <w:t xml:space="preserve"> настоящего Административного регламента, сверяет представленные экземпляры оригиналов и копий документов, делает на них надпись об их соответствии подлинным экземплярам.</w:t>
      </w:r>
      <w:proofErr w:type="gramEnd"/>
    </w:p>
    <w:p w:rsidR="00F97793" w:rsidRPr="003771DF" w:rsidRDefault="00F97793" w:rsidP="00F9779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3771DF">
        <w:rPr>
          <w:sz w:val="28"/>
          <w:szCs w:val="28"/>
        </w:rPr>
        <w:t>При установлении фактов отсутствия необходимых документов или несоответствия предоставленных документов требованиям, указанным в п. 2.6</w:t>
      </w:r>
      <w:r w:rsidR="00894A04">
        <w:rPr>
          <w:sz w:val="28"/>
          <w:szCs w:val="28"/>
        </w:rPr>
        <w:t>, 2.8</w:t>
      </w:r>
      <w:r w:rsidRPr="003771DF">
        <w:rPr>
          <w:sz w:val="28"/>
          <w:szCs w:val="28"/>
        </w:rPr>
        <w:t xml:space="preserve"> настоящего Административного регламента, должностное лицо, специалист, ответственный за предоставление государственной услуги, уведомляет заявителя о наличии препятствий для предоставления государственной услуги, объясняет ему содержание выявленных недостатков в представленных документах, предлагает принять меры по их устранению.</w:t>
      </w:r>
      <w:r w:rsidRPr="003771DF">
        <w:rPr>
          <w:sz w:val="28"/>
          <w:szCs w:val="28"/>
          <w:highlight w:val="yellow"/>
        </w:rPr>
        <w:t xml:space="preserve"> </w:t>
      </w:r>
    </w:p>
    <w:p w:rsidR="00F97793" w:rsidRPr="004A7FEB" w:rsidRDefault="00F97793" w:rsidP="00F97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FEB">
        <w:rPr>
          <w:sz w:val="28"/>
          <w:szCs w:val="28"/>
        </w:rPr>
        <w:t>В целях получения дополнительной информации, необходимой для предоставления государственной услуги, должностное лицо, специалист, ответственный за предоставление государственной услуги оформляет запросы в органы и организации, предоставляющие требуемые документы и сведения.</w:t>
      </w:r>
    </w:p>
    <w:p w:rsidR="00F97793" w:rsidRPr="004A7FEB" w:rsidRDefault="00F97793" w:rsidP="00F97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FEB">
        <w:rPr>
          <w:sz w:val="28"/>
          <w:szCs w:val="28"/>
        </w:rPr>
        <w:t>Должностное лицо, специалист, ответственный за предоставление государственной услуги при поступлении ответов на запросы дополняет личное дело заявителя.</w:t>
      </w:r>
    </w:p>
    <w:p w:rsidR="00F97793" w:rsidRPr="004A7FEB" w:rsidRDefault="00F97793" w:rsidP="00F97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FEB">
        <w:rPr>
          <w:sz w:val="28"/>
          <w:szCs w:val="28"/>
        </w:rPr>
        <w:t>В случае направления запросов срок выполнения данной процедуры увеличивается в зависимости от сроков выдачи ответов, определенных в организации, куда направлен запрос.</w:t>
      </w:r>
    </w:p>
    <w:p w:rsidR="00F97793" w:rsidRPr="004A7FEB" w:rsidRDefault="00F97793" w:rsidP="00F97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FEB">
        <w:rPr>
          <w:sz w:val="28"/>
          <w:szCs w:val="28"/>
        </w:rPr>
        <w:t>Максимальный срок выполнения указанной административной процедуры - 7 рабочих дней.</w:t>
      </w:r>
    </w:p>
    <w:p w:rsidR="00894A04" w:rsidRDefault="00894A04" w:rsidP="00894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</w:t>
      </w:r>
      <w:r w:rsidRPr="004A7FEB">
        <w:rPr>
          <w:sz w:val="28"/>
          <w:szCs w:val="28"/>
        </w:rPr>
        <w:t>отсутствие фактов для отказа в предоставлении государственной услуги, формирование полного пакета документов по государственной услуге</w:t>
      </w:r>
      <w:r>
        <w:rPr>
          <w:sz w:val="28"/>
          <w:szCs w:val="28"/>
        </w:rPr>
        <w:t xml:space="preserve">. </w:t>
      </w:r>
    </w:p>
    <w:p w:rsidR="00F97793" w:rsidRPr="004A7FEB" w:rsidRDefault="00F97793" w:rsidP="00F97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FEB">
        <w:rPr>
          <w:sz w:val="28"/>
          <w:szCs w:val="28"/>
        </w:rPr>
        <w:t xml:space="preserve">Критерием принятия решения является установление фактов </w:t>
      </w:r>
      <w:r w:rsidRPr="004A7FEB">
        <w:rPr>
          <w:sz w:val="28"/>
          <w:szCs w:val="28"/>
        </w:rPr>
        <w:lastRenderedPageBreak/>
        <w:t xml:space="preserve">отсутствия/наличия необходимых документов или несоответствия/соответствия предоставленных документов требованиям, указанным в </w:t>
      </w:r>
      <w:hyperlink w:anchor="Par43" w:history="1">
        <w:r w:rsidRPr="004A7FEB">
          <w:rPr>
            <w:sz w:val="28"/>
            <w:szCs w:val="28"/>
          </w:rPr>
          <w:t>п.</w:t>
        </w:r>
      </w:hyperlink>
      <w:r w:rsidRPr="004A7FEB">
        <w:rPr>
          <w:sz w:val="28"/>
          <w:szCs w:val="28"/>
        </w:rPr>
        <w:t xml:space="preserve"> 2.6, 2.7 настоящего Административного регламента.</w:t>
      </w:r>
    </w:p>
    <w:p w:rsidR="00F97793" w:rsidRPr="004A7FEB" w:rsidRDefault="00F97793" w:rsidP="00F97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FEB">
        <w:rPr>
          <w:sz w:val="28"/>
          <w:szCs w:val="28"/>
        </w:rPr>
        <w:t>Способом фиксации результата выполнения административной процедуры является приостановление предоставления государственной услуги, направление запросов в органы местного самоуправления и иные органы,</w:t>
      </w:r>
      <w:r>
        <w:rPr>
          <w:sz w:val="28"/>
          <w:szCs w:val="28"/>
        </w:rPr>
        <w:t xml:space="preserve"> </w:t>
      </w:r>
      <w:r w:rsidRPr="004A7FEB">
        <w:rPr>
          <w:sz w:val="28"/>
          <w:szCs w:val="28"/>
        </w:rPr>
        <w:t>рассмотрения пакета документов для принятия решения.</w:t>
      </w:r>
    </w:p>
    <w:p w:rsidR="00F97793" w:rsidRPr="004A7FEB" w:rsidRDefault="00F97793" w:rsidP="00F9779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7FEB">
        <w:rPr>
          <w:sz w:val="28"/>
          <w:szCs w:val="28"/>
        </w:rPr>
        <w:t>3.</w:t>
      </w:r>
      <w:r w:rsidR="00894A04">
        <w:rPr>
          <w:sz w:val="28"/>
          <w:szCs w:val="28"/>
        </w:rPr>
        <w:t>2</w:t>
      </w:r>
      <w:r w:rsidRPr="004A7FEB">
        <w:rPr>
          <w:sz w:val="28"/>
          <w:szCs w:val="28"/>
        </w:rPr>
        <w:t>.3. Принятие решения о предоставлении государственной услуги либо об отказе в предоставлении государственной услуги</w:t>
      </w:r>
    </w:p>
    <w:p w:rsidR="00F97793" w:rsidRPr="004A7FEB" w:rsidRDefault="00F97793" w:rsidP="00F97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FEB">
        <w:rPr>
          <w:sz w:val="28"/>
          <w:szCs w:val="28"/>
        </w:rPr>
        <w:t>Основанием для начала процедуры принятия решения является отсутствие фактов для отказа в предоставлении государственной услуги, формирование полного пакета документов по государственной услуге.</w:t>
      </w:r>
    </w:p>
    <w:p w:rsidR="00F97793" w:rsidRPr="004A7FEB" w:rsidRDefault="00F97793" w:rsidP="00F97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FEB">
        <w:rPr>
          <w:sz w:val="28"/>
          <w:szCs w:val="28"/>
        </w:rPr>
        <w:t xml:space="preserve">Специалист, ответственный за предоставление государственной услуги, при установлении фактов наличия оснований для отказа </w:t>
      </w:r>
      <w:r>
        <w:rPr>
          <w:sz w:val="28"/>
          <w:szCs w:val="28"/>
        </w:rPr>
        <w:t>в назначении единовременного пособия усыновителям</w:t>
      </w:r>
      <w:r w:rsidRPr="004A7FEB">
        <w:rPr>
          <w:sz w:val="28"/>
          <w:szCs w:val="28"/>
        </w:rPr>
        <w:t xml:space="preserve">, готовит проект отказа </w:t>
      </w:r>
      <w:r>
        <w:rPr>
          <w:sz w:val="28"/>
          <w:szCs w:val="28"/>
        </w:rPr>
        <w:t>с указанием причин отказа.</w:t>
      </w:r>
    </w:p>
    <w:p w:rsidR="00F97793" w:rsidRPr="004A7FEB" w:rsidRDefault="00F97793" w:rsidP="00F97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FEB">
        <w:rPr>
          <w:sz w:val="28"/>
          <w:szCs w:val="28"/>
        </w:rPr>
        <w:t xml:space="preserve">Специалист, ответственный за предоставление государственной услуги, при отсутствии установленных оснований для отказа </w:t>
      </w:r>
      <w:r>
        <w:rPr>
          <w:sz w:val="28"/>
          <w:szCs w:val="28"/>
        </w:rPr>
        <w:t>в назначении единовременного пособия усыновителям</w:t>
      </w:r>
      <w:r w:rsidRPr="004A7FEB">
        <w:rPr>
          <w:sz w:val="28"/>
          <w:szCs w:val="28"/>
        </w:rPr>
        <w:t xml:space="preserve">, готовит проект правового акта органа местного самоуправления </w:t>
      </w:r>
      <w:r>
        <w:rPr>
          <w:sz w:val="28"/>
          <w:szCs w:val="28"/>
        </w:rPr>
        <w:t>в назначении единовременного пособия усыновителям</w:t>
      </w:r>
      <w:r w:rsidRPr="004A7FEB">
        <w:rPr>
          <w:sz w:val="28"/>
          <w:szCs w:val="28"/>
        </w:rPr>
        <w:t>.</w:t>
      </w:r>
    </w:p>
    <w:p w:rsidR="00F97793" w:rsidRPr="004A7FEB" w:rsidRDefault="00F97793" w:rsidP="00F97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FEB">
        <w:rPr>
          <w:sz w:val="28"/>
          <w:szCs w:val="28"/>
        </w:rPr>
        <w:t>Максимальный срок выполнения указанных административных действий составляет 7 рабочих дней.</w:t>
      </w:r>
    </w:p>
    <w:p w:rsidR="00894A04" w:rsidRDefault="00894A04" w:rsidP="00894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</w:t>
      </w:r>
      <w:r w:rsidRPr="004A7FEB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4A7FEB">
        <w:rPr>
          <w:sz w:val="28"/>
          <w:szCs w:val="28"/>
        </w:rPr>
        <w:t xml:space="preserve"> государственной услуги либо об отказ в предоставлении государственной услуги</w:t>
      </w:r>
      <w:r>
        <w:rPr>
          <w:sz w:val="28"/>
          <w:szCs w:val="28"/>
        </w:rPr>
        <w:t>.</w:t>
      </w:r>
    </w:p>
    <w:p w:rsidR="00F97793" w:rsidRPr="004A7FEB" w:rsidRDefault="00F97793" w:rsidP="00F97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FEB">
        <w:rPr>
          <w:sz w:val="28"/>
          <w:szCs w:val="28"/>
        </w:rPr>
        <w:t xml:space="preserve">Критерием принятия решения является наличие/отсутствие оснований для отказа в </w:t>
      </w:r>
      <w:r w:rsidR="00894A04">
        <w:rPr>
          <w:sz w:val="28"/>
          <w:szCs w:val="28"/>
        </w:rPr>
        <w:t>назначении и выплате единовременного пособия</w:t>
      </w:r>
      <w:r w:rsidRPr="004A7FEB">
        <w:rPr>
          <w:sz w:val="28"/>
          <w:szCs w:val="28"/>
        </w:rPr>
        <w:t>.</w:t>
      </w:r>
    </w:p>
    <w:p w:rsidR="00F97793" w:rsidRPr="004A7FEB" w:rsidRDefault="00F97793" w:rsidP="00F97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FEB">
        <w:rPr>
          <w:sz w:val="28"/>
          <w:szCs w:val="28"/>
        </w:rPr>
        <w:t xml:space="preserve">Способом фиксации результата выполнения административной процедуры является принятый правовой органа местного самоуправления о </w:t>
      </w:r>
      <w:r w:rsidR="00894A04">
        <w:rPr>
          <w:sz w:val="28"/>
          <w:szCs w:val="28"/>
        </w:rPr>
        <w:t>назначении и выплате единовременного пособия</w:t>
      </w:r>
      <w:r w:rsidRPr="004A7FEB">
        <w:rPr>
          <w:sz w:val="28"/>
          <w:szCs w:val="28"/>
        </w:rPr>
        <w:t xml:space="preserve">, либо отказ в предоставлении государственной услуги с указанием причин отказа. </w:t>
      </w:r>
    </w:p>
    <w:p w:rsidR="00F50524" w:rsidRPr="00F50524" w:rsidRDefault="00894A04" w:rsidP="00F5052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3.2.4</w:t>
      </w:r>
      <w:r w:rsidR="00F50524" w:rsidRPr="00F50524">
        <w:rPr>
          <w:sz w:val="28"/>
          <w:szCs w:val="28"/>
          <w:lang w:eastAsia="ru-RU"/>
        </w:rPr>
        <w:t>. Уведомление заявителя о принятом решении</w:t>
      </w:r>
    </w:p>
    <w:p w:rsidR="00F50524" w:rsidRPr="00F50524" w:rsidRDefault="00F50524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50524">
        <w:rPr>
          <w:sz w:val="28"/>
          <w:szCs w:val="28"/>
          <w:lang w:eastAsia="ru-RU"/>
        </w:rPr>
        <w:t>Основанием для начала процедуры уведомления заявителя о принятом решении является принятие решения о назначении и выплате единовременного пособия или об отказе в его назначении.</w:t>
      </w:r>
    </w:p>
    <w:p w:rsidR="00F50524" w:rsidRPr="00F50524" w:rsidRDefault="00F50524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50524">
        <w:rPr>
          <w:sz w:val="28"/>
          <w:szCs w:val="28"/>
          <w:lang w:eastAsia="ru-RU"/>
        </w:rPr>
        <w:t>Должностное лицо уведомляет заявителя о принятом решении и в случае отказа в предоставлении государственной услуги возвращает представленные документы. Копии документов хранятся в органе местного самоуправления.</w:t>
      </w:r>
    </w:p>
    <w:p w:rsidR="00F50524" w:rsidRPr="00F50524" w:rsidRDefault="00F50524" w:rsidP="00F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50524">
        <w:rPr>
          <w:sz w:val="28"/>
          <w:szCs w:val="28"/>
          <w:lang w:eastAsia="ru-RU"/>
        </w:rPr>
        <w:t>Максимальный срок исполнения указанной административной процедуры - 5 рабочих дней.</w:t>
      </w:r>
    </w:p>
    <w:p w:rsidR="00F50524" w:rsidRPr="00F50524" w:rsidRDefault="00F50524" w:rsidP="00F5052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F50524">
        <w:rPr>
          <w:sz w:val="28"/>
          <w:szCs w:val="28"/>
          <w:lang w:eastAsia="ru-RU"/>
        </w:rPr>
        <w:t xml:space="preserve">Лица, обеспечивающие подготовку и проверку документов для единовременной выплаты на усыновленных детей, а также иные лица, осведомленные об усыновлении, обязаны сохранять тайну усыновления </w:t>
      </w:r>
      <w:r w:rsidRPr="00F50524">
        <w:rPr>
          <w:sz w:val="28"/>
          <w:szCs w:val="28"/>
          <w:lang w:eastAsia="ru-RU"/>
        </w:rPr>
        <w:lastRenderedPageBreak/>
        <w:t>ребенка. Лица, разгласившие тайну усыновления против воли его усыновителей, привлекаются к ответственности в соответствии с действующим законодательством.</w:t>
      </w:r>
    </w:p>
    <w:p w:rsidR="00894A04" w:rsidRPr="004A7FEB" w:rsidRDefault="00894A04" w:rsidP="00894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FEB">
        <w:rPr>
          <w:sz w:val="28"/>
          <w:szCs w:val="28"/>
        </w:rPr>
        <w:t>Критерием принятия решения является принятый правовой акт органа местного самоуправления о предоставлении государственной услуги, либо отказ в предоставлении государственной услуги с указанием причин отказа.</w:t>
      </w:r>
    </w:p>
    <w:p w:rsidR="00894A04" w:rsidRDefault="00894A04" w:rsidP="00894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у</w:t>
      </w:r>
      <w:r w:rsidRPr="004A7FEB">
        <w:rPr>
          <w:sz w:val="28"/>
          <w:szCs w:val="28"/>
        </w:rPr>
        <w:t>ведомление заявителя о принятом решении</w:t>
      </w:r>
      <w:r>
        <w:rPr>
          <w:sz w:val="28"/>
          <w:szCs w:val="28"/>
        </w:rPr>
        <w:t>.</w:t>
      </w:r>
    </w:p>
    <w:p w:rsidR="00E30762" w:rsidRPr="004A7FEB" w:rsidRDefault="00E30762" w:rsidP="00E3076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7FEB">
        <w:rPr>
          <w:sz w:val="28"/>
          <w:szCs w:val="28"/>
        </w:rPr>
        <w:t>При получении правового акта заявитель расписывается в «Журнале выдачи постановлений». При невозможности заявителя лично получить правовой акт, он направляется почтовым отправлением по адресу, указанному заявителем в заявлении.</w:t>
      </w:r>
    </w:p>
    <w:p w:rsidR="00894A04" w:rsidRPr="004A7FEB" w:rsidRDefault="00894A04" w:rsidP="00894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FEB">
        <w:rPr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E30762">
        <w:rPr>
          <w:sz w:val="28"/>
          <w:szCs w:val="28"/>
        </w:rPr>
        <w:t xml:space="preserve">направление/выдача под роспись </w:t>
      </w:r>
      <w:r w:rsidRPr="004A7FEB">
        <w:rPr>
          <w:sz w:val="28"/>
          <w:szCs w:val="28"/>
        </w:rPr>
        <w:t>заявител</w:t>
      </w:r>
      <w:r w:rsidR="00E30762">
        <w:rPr>
          <w:sz w:val="28"/>
          <w:szCs w:val="28"/>
        </w:rPr>
        <w:t>ю</w:t>
      </w:r>
      <w:r w:rsidRPr="004A7FEB">
        <w:rPr>
          <w:sz w:val="28"/>
          <w:szCs w:val="28"/>
        </w:rPr>
        <w:t xml:space="preserve"> результата предоставления государственной услуги.</w:t>
      </w:r>
    </w:p>
    <w:p w:rsidR="00DF086A" w:rsidRDefault="00DF086A" w:rsidP="00DF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Предоставление государственной услуги организуется в электронной форме с использованием Единого портала, регионального портала, официального сайта органа местного самоуправления в случае принятия нормативных правовых актов, устанавливающих порядок предоставления государственной услуги в электронной форме и при наличии технической возможности</w:t>
      </w:r>
      <w:r w:rsidR="00E30762">
        <w:rPr>
          <w:sz w:val="28"/>
          <w:szCs w:val="28"/>
        </w:rPr>
        <w:t xml:space="preserve"> в органе местного самоуправления</w:t>
      </w:r>
      <w:r>
        <w:rPr>
          <w:sz w:val="28"/>
          <w:szCs w:val="28"/>
        </w:rPr>
        <w:t>.</w:t>
      </w:r>
    </w:p>
    <w:p w:rsidR="00F50524" w:rsidRPr="00F50524" w:rsidRDefault="00F50524" w:rsidP="00DF08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97793" w:rsidRPr="004A7FEB" w:rsidRDefault="00F97793" w:rsidP="00F9779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4A7FEB">
        <w:rPr>
          <w:sz w:val="28"/>
          <w:szCs w:val="28"/>
        </w:rPr>
        <w:t xml:space="preserve">IV. Формы </w:t>
      </w:r>
      <w:proofErr w:type="gramStart"/>
      <w:r w:rsidRPr="004A7FEB">
        <w:rPr>
          <w:sz w:val="28"/>
          <w:szCs w:val="28"/>
        </w:rPr>
        <w:t>контроля за</w:t>
      </w:r>
      <w:proofErr w:type="gramEnd"/>
      <w:r w:rsidRPr="004A7FEB">
        <w:rPr>
          <w:sz w:val="28"/>
          <w:szCs w:val="28"/>
        </w:rPr>
        <w:t xml:space="preserve"> исполнением Административного</w:t>
      </w:r>
    </w:p>
    <w:p w:rsidR="00F97793" w:rsidRPr="004A7FEB" w:rsidRDefault="00F97793" w:rsidP="00F9779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A7FEB">
        <w:rPr>
          <w:sz w:val="28"/>
          <w:szCs w:val="28"/>
        </w:rPr>
        <w:t>регламента</w:t>
      </w:r>
    </w:p>
    <w:p w:rsidR="00F97793" w:rsidRPr="004A7FEB" w:rsidRDefault="00F97793" w:rsidP="00F97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7793" w:rsidRPr="004A7FEB" w:rsidRDefault="00F97793" w:rsidP="00F9779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7FEB">
        <w:rPr>
          <w:sz w:val="28"/>
          <w:szCs w:val="28"/>
        </w:rPr>
        <w:t>4.1. Текущий контроль</w:t>
      </w:r>
    </w:p>
    <w:p w:rsidR="00F97793" w:rsidRPr="004A7FEB" w:rsidRDefault="00F97793" w:rsidP="00F97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FEB">
        <w:rPr>
          <w:sz w:val="28"/>
          <w:szCs w:val="28"/>
        </w:rPr>
        <w:t xml:space="preserve">Текущий </w:t>
      </w:r>
      <w:proofErr w:type="gramStart"/>
      <w:r w:rsidRPr="004A7FEB">
        <w:rPr>
          <w:sz w:val="28"/>
          <w:szCs w:val="28"/>
        </w:rPr>
        <w:t>контроль за</w:t>
      </w:r>
      <w:proofErr w:type="gramEnd"/>
      <w:r w:rsidRPr="004A7FEB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органа местного самоуправления, предоставляющего государственную услугу, осуществляется руководителем органа местного самоуправления или заместителем руководителя путем визирования документов.</w:t>
      </w:r>
    </w:p>
    <w:p w:rsidR="00F97793" w:rsidRPr="004A7FEB" w:rsidRDefault="00F97793" w:rsidP="00F9779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7FEB">
        <w:rPr>
          <w:sz w:val="28"/>
          <w:szCs w:val="28"/>
        </w:rPr>
        <w:t>4.2. Плановый и внеплановый контроль</w:t>
      </w:r>
    </w:p>
    <w:p w:rsidR="00F97793" w:rsidRPr="004A7FEB" w:rsidRDefault="00F97793" w:rsidP="00F97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FEB">
        <w:rPr>
          <w:sz w:val="28"/>
          <w:szCs w:val="28"/>
        </w:rPr>
        <w:t xml:space="preserve">Плановый </w:t>
      </w:r>
      <w:proofErr w:type="gramStart"/>
      <w:r w:rsidRPr="004A7FEB">
        <w:rPr>
          <w:sz w:val="28"/>
          <w:szCs w:val="28"/>
        </w:rPr>
        <w:t>контроль за</w:t>
      </w:r>
      <w:proofErr w:type="gramEnd"/>
      <w:r w:rsidRPr="004A7FEB">
        <w:rPr>
          <w:sz w:val="28"/>
          <w:szCs w:val="28"/>
        </w:rPr>
        <w:t xml:space="preserve"> исполнением положений Административного регламента по результатам предоставления государственной услуги осуществляется ежеквартально руководителем органа местного самоуправления, должностными лицами министерства образования Ставропольского края, ответственными за организацию работы по контролю.</w:t>
      </w:r>
    </w:p>
    <w:p w:rsidR="00F97793" w:rsidRPr="004A7FEB" w:rsidRDefault="00F97793" w:rsidP="00F97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FEB">
        <w:rPr>
          <w:sz w:val="28"/>
          <w:szCs w:val="28"/>
        </w:rPr>
        <w:t xml:space="preserve">Внеплановый </w:t>
      </w:r>
      <w:proofErr w:type="gramStart"/>
      <w:r w:rsidRPr="004A7FEB">
        <w:rPr>
          <w:sz w:val="28"/>
          <w:szCs w:val="28"/>
        </w:rPr>
        <w:t>контроль за</w:t>
      </w:r>
      <w:proofErr w:type="gramEnd"/>
      <w:r w:rsidRPr="004A7FEB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проводится по распоряжениям:</w:t>
      </w:r>
    </w:p>
    <w:p w:rsidR="00F97793" w:rsidRPr="004A7FEB" w:rsidRDefault="00F97793" w:rsidP="00F97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FEB">
        <w:rPr>
          <w:sz w:val="28"/>
          <w:szCs w:val="28"/>
        </w:rPr>
        <w:t>министерства образования Ставропольского края;</w:t>
      </w:r>
    </w:p>
    <w:p w:rsidR="00F97793" w:rsidRPr="004A7FEB" w:rsidRDefault="00F97793" w:rsidP="00F97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FEB">
        <w:rPr>
          <w:sz w:val="28"/>
          <w:szCs w:val="28"/>
        </w:rPr>
        <w:t>министерства финансов Ставропольского края.</w:t>
      </w:r>
    </w:p>
    <w:p w:rsidR="00F97793" w:rsidRPr="004A7FEB" w:rsidRDefault="00F97793" w:rsidP="00F97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FEB">
        <w:rPr>
          <w:sz w:val="28"/>
          <w:szCs w:val="28"/>
        </w:rPr>
        <w:t xml:space="preserve">По результатам проведения проверок, в случае выявления нарушений </w:t>
      </w:r>
      <w:r w:rsidRPr="004A7FEB">
        <w:rPr>
          <w:sz w:val="28"/>
          <w:szCs w:val="28"/>
        </w:rPr>
        <w:lastRenderedPageBreak/>
        <w:t>прав заявителей, виновные лица привлекаются к ответственности в соответствии с законодательством Российской Федерации.</w:t>
      </w:r>
    </w:p>
    <w:p w:rsidR="00F97793" w:rsidRPr="004A7FEB" w:rsidRDefault="00F97793" w:rsidP="00F9779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7FEB">
        <w:rPr>
          <w:sz w:val="28"/>
          <w:szCs w:val="28"/>
        </w:rPr>
        <w:t>4.3. Ответственность должностных лиц органа местного самоуправления</w:t>
      </w:r>
    </w:p>
    <w:p w:rsidR="00F97793" w:rsidRPr="004A7FEB" w:rsidRDefault="00F97793" w:rsidP="00F97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FEB">
        <w:rPr>
          <w:sz w:val="28"/>
          <w:szCs w:val="28"/>
        </w:rPr>
        <w:t>Ответственность за своевременное и качественное предоставление государственной услуги и несвоевременное принятие решений при предоставлении государственной услуги возлагается на руководителя органа местного самоуправления.</w:t>
      </w:r>
    </w:p>
    <w:p w:rsidR="00F97793" w:rsidRPr="004A7FEB" w:rsidRDefault="00F97793" w:rsidP="00F97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FEB">
        <w:rPr>
          <w:sz w:val="28"/>
          <w:szCs w:val="28"/>
        </w:rPr>
        <w:t xml:space="preserve">Должностные лица органа местного самоуправления несут персональную ответственность, закрепленную в их должностных инструкциях, </w:t>
      </w:r>
      <w:proofErr w:type="gramStart"/>
      <w:r w:rsidRPr="004A7FEB">
        <w:rPr>
          <w:sz w:val="28"/>
          <w:szCs w:val="28"/>
        </w:rPr>
        <w:t>за</w:t>
      </w:r>
      <w:proofErr w:type="gramEnd"/>
      <w:r w:rsidRPr="004A7FEB">
        <w:rPr>
          <w:sz w:val="28"/>
          <w:szCs w:val="28"/>
        </w:rPr>
        <w:t>:</w:t>
      </w:r>
    </w:p>
    <w:p w:rsidR="00F97793" w:rsidRPr="004A7FEB" w:rsidRDefault="00F97793" w:rsidP="00F97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FEB">
        <w:rPr>
          <w:sz w:val="28"/>
          <w:szCs w:val="28"/>
        </w:rPr>
        <w:t>соблюдение сроков исполнения административных процедур;</w:t>
      </w:r>
    </w:p>
    <w:p w:rsidR="00F97793" w:rsidRPr="004A7FEB" w:rsidRDefault="00F97793" w:rsidP="00F97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FEB">
        <w:rPr>
          <w:sz w:val="28"/>
          <w:szCs w:val="28"/>
        </w:rPr>
        <w:t>соответствие результатов административных процедур требованиям законодательства;</w:t>
      </w:r>
    </w:p>
    <w:p w:rsidR="00F97793" w:rsidRPr="004A7FEB" w:rsidRDefault="00F97793" w:rsidP="00F97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FEB">
        <w:rPr>
          <w:sz w:val="28"/>
          <w:szCs w:val="28"/>
        </w:rPr>
        <w:t>достоверность предоставленной ими информации.</w:t>
      </w:r>
    </w:p>
    <w:p w:rsidR="00F97793" w:rsidRPr="004A7FEB" w:rsidRDefault="00F97793" w:rsidP="00F9779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7FEB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4A7FEB">
        <w:rPr>
          <w:sz w:val="28"/>
          <w:szCs w:val="28"/>
        </w:rPr>
        <w:t>контроля за</w:t>
      </w:r>
      <w:proofErr w:type="gramEnd"/>
      <w:r w:rsidRPr="004A7FEB">
        <w:rPr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F97793" w:rsidRPr="004A7FEB" w:rsidRDefault="00F97793" w:rsidP="00F97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A7FEB">
        <w:rPr>
          <w:sz w:val="28"/>
          <w:szCs w:val="28"/>
        </w:rPr>
        <w:t>Контроль за</w:t>
      </w:r>
      <w:proofErr w:type="gramEnd"/>
      <w:r w:rsidRPr="004A7FEB">
        <w:rPr>
          <w:sz w:val="28"/>
          <w:szCs w:val="28"/>
        </w:rPr>
        <w:t xml:space="preserve"> предоставлением государственной услуги осуществляется в порядке и формах, установленных законодательством Российской Федерации.</w:t>
      </w:r>
    </w:p>
    <w:p w:rsidR="00F97793" w:rsidRPr="004A7FEB" w:rsidRDefault="00F97793" w:rsidP="00F97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FEB">
        <w:rPr>
          <w:sz w:val="28"/>
          <w:szCs w:val="28"/>
        </w:rPr>
        <w:t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органа местного самоуправления,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F97793" w:rsidRPr="004A7FEB" w:rsidRDefault="00F97793" w:rsidP="00E307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86A" w:rsidRPr="004A7FEB" w:rsidRDefault="00DF086A" w:rsidP="00DF086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  <w:lang w:eastAsia="en-US"/>
        </w:rPr>
      </w:pPr>
      <w:r w:rsidRPr="004A7FEB">
        <w:rPr>
          <w:sz w:val="28"/>
          <w:szCs w:val="28"/>
        </w:rPr>
        <w:t xml:space="preserve">V. </w:t>
      </w:r>
      <w:r w:rsidRPr="004A7FEB">
        <w:rPr>
          <w:color w:val="000000"/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указанных в </w:t>
      </w:r>
      <w:hyperlink r:id="rId40" w:history="1">
        <w:r w:rsidRPr="004A7FEB">
          <w:rPr>
            <w:color w:val="000000"/>
            <w:sz w:val="28"/>
            <w:szCs w:val="28"/>
            <w:lang w:eastAsia="en-US"/>
          </w:rPr>
          <w:t>части 1.1 статьи 16</w:t>
        </w:r>
      </w:hyperlink>
      <w:r w:rsidRPr="004A7FEB">
        <w:rPr>
          <w:color w:val="000000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</w:t>
      </w:r>
      <w:r w:rsidRPr="00E30762">
        <w:rPr>
          <w:rStyle w:val="aff4"/>
          <w:i w:val="0"/>
          <w:sz w:val="28"/>
          <w:szCs w:val="28"/>
        </w:rPr>
        <w:t>многофункционального центра, работника многофункционального центра,</w:t>
      </w:r>
      <w:r w:rsidRPr="004A7FEB">
        <w:rPr>
          <w:i/>
          <w:color w:val="000000"/>
          <w:sz w:val="28"/>
          <w:szCs w:val="28"/>
          <w:lang w:eastAsia="en-US"/>
        </w:rPr>
        <w:t xml:space="preserve"> </w:t>
      </w:r>
      <w:r w:rsidRPr="004A7FEB">
        <w:rPr>
          <w:color w:val="000000"/>
          <w:sz w:val="28"/>
          <w:szCs w:val="28"/>
          <w:lang w:eastAsia="en-US"/>
        </w:rPr>
        <w:t>государственных или муниципальных служащих, их работников</w:t>
      </w:r>
    </w:p>
    <w:p w:rsidR="00DF086A" w:rsidRPr="004A7FEB" w:rsidRDefault="00DF086A" w:rsidP="00DF086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E28D8">
        <w:rPr>
          <w:color w:val="000000"/>
          <w:sz w:val="28"/>
          <w:szCs w:val="28"/>
          <w:lang w:eastAsia="en-US"/>
        </w:rPr>
        <w:t>5.1. Заявитель имеет право на досудебное (внесудебное) обжалование решений и действий (бездействия) органа местного самоуправления, его должностных лиц, муниципальных служащих принятых (осуществляемых) в ходе предоставления государственной услуги.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E28D8">
        <w:rPr>
          <w:color w:val="000000"/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color w:val="000000"/>
          <w:sz w:val="28"/>
          <w:szCs w:val="28"/>
          <w:lang w:eastAsia="en-US"/>
        </w:rPr>
        <w:lastRenderedPageBreak/>
        <w:t xml:space="preserve">1) нарушение срока регистрации запроса о предоставлении государственной услуги, запроса, указанного в </w:t>
      </w:r>
      <w:hyperlink r:id="rId41" w:history="1">
        <w:r w:rsidRPr="00AE28D8">
          <w:rPr>
            <w:color w:val="000000"/>
            <w:sz w:val="28"/>
            <w:szCs w:val="28"/>
            <w:lang w:eastAsia="en-US"/>
          </w:rPr>
          <w:t>статье 15.1</w:t>
        </w:r>
      </w:hyperlink>
      <w:r w:rsidRPr="00AE28D8">
        <w:rPr>
          <w:color w:val="000000"/>
          <w:sz w:val="28"/>
          <w:szCs w:val="28"/>
          <w:lang w:eastAsia="en-US"/>
        </w:rPr>
        <w:t xml:space="preserve"> Федерального закона от 27.07.2010 № 210-ФЗ (ред. от 19.02.2018) «Об организации предоставления государственных и муниципальных услуг» (д</w:t>
      </w:r>
      <w:r w:rsidRPr="00AE28D8">
        <w:rPr>
          <w:sz w:val="28"/>
          <w:szCs w:val="28"/>
          <w:lang w:eastAsia="en-US"/>
        </w:rPr>
        <w:t>алее – Федеральный закон от 27.07.2010 № 210-ФЗ);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 xml:space="preserve">2) нарушение срока предоставления государственной услуги. </w:t>
      </w:r>
      <w:proofErr w:type="gramStart"/>
      <w:r w:rsidRPr="00AE28D8">
        <w:rPr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</w:t>
      </w:r>
      <w:r w:rsidRPr="00AE28D8">
        <w:rPr>
          <w:color w:val="000000"/>
          <w:sz w:val="28"/>
          <w:szCs w:val="28"/>
          <w:lang w:eastAsia="en-US"/>
        </w:rPr>
        <w:t xml:space="preserve">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2" w:history="1">
        <w:r w:rsidRPr="00AE28D8">
          <w:rPr>
            <w:color w:val="000000"/>
            <w:sz w:val="28"/>
            <w:szCs w:val="28"/>
            <w:lang w:eastAsia="en-US"/>
          </w:rPr>
          <w:t>частью 1.3 статьи 16</w:t>
        </w:r>
      </w:hyperlink>
      <w:r w:rsidRPr="00AE28D8">
        <w:rPr>
          <w:color w:val="000000"/>
          <w:sz w:val="28"/>
          <w:szCs w:val="28"/>
          <w:lang w:eastAsia="en-US"/>
        </w:rPr>
        <w:t xml:space="preserve"> Федерального закона от 27.07.2010                  № 210-ФЗ;</w:t>
      </w:r>
      <w:proofErr w:type="gramEnd"/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E28D8">
        <w:rPr>
          <w:color w:val="000000"/>
          <w:sz w:val="28"/>
          <w:szCs w:val="28"/>
          <w:lang w:eastAsia="en-US"/>
        </w:rPr>
        <w:t xml:space="preserve">3) </w:t>
      </w:r>
      <w:r w:rsidRPr="009972F2">
        <w:rPr>
          <w:sz w:val="28"/>
          <w:szCs w:val="28"/>
          <w:lang w:eastAsia="en-US"/>
        </w:rPr>
        <w:t xml:space="preserve">требование у заявителя документов, </w:t>
      </w:r>
      <w:r w:rsidRPr="009972F2">
        <w:rPr>
          <w:sz w:val="28"/>
          <w:szCs w:val="28"/>
        </w:rPr>
        <w:t xml:space="preserve">либо осуществления действий, представление или осуществление которых не предусмотрено </w:t>
      </w:r>
      <w:r w:rsidRPr="009972F2">
        <w:rPr>
          <w:sz w:val="28"/>
          <w:szCs w:val="28"/>
          <w:lang w:eastAsia="en-US"/>
        </w:rPr>
        <w:t>нормативными правовыми актами Российской Федерации, нормативными правовыми актами Ставропольского края, муниципальными правовыми актами для предоставления государственной услуги;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color w:val="000000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</w:t>
      </w:r>
      <w:r w:rsidRPr="00AE28D8">
        <w:rPr>
          <w:sz w:val="28"/>
          <w:szCs w:val="28"/>
          <w:lang w:eastAsia="en-US"/>
        </w:rPr>
        <w:t xml:space="preserve"> актами Российской Федерации, нормативными правовыми актами Ставропольского края, муниципальными правовыми актами для предоставления государственной услуги, у заявителя;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AE28D8">
        <w:rPr>
          <w:sz w:val="28"/>
          <w:szCs w:val="28"/>
          <w:lang w:eastAsia="en-US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актами.</w:t>
      </w:r>
      <w:proofErr w:type="gramEnd"/>
      <w:r w:rsidRPr="00AE28D8">
        <w:rPr>
          <w:sz w:val="28"/>
          <w:szCs w:val="28"/>
          <w:lang w:eastAsia="en-US"/>
        </w:rPr>
        <w:t xml:space="preserve"> </w:t>
      </w:r>
      <w:proofErr w:type="gramStart"/>
      <w:r w:rsidRPr="00AE28D8">
        <w:rPr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</w:t>
      </w:r>
      <w:r w:rsidRPr="00AE28D8">
        <w:rPr>
          <w:color w:val="000000"/>
          <w:sz w:val="28"/>
          <w:szCs w:val="28"/>
          <w:lang w:eastAsia="en-US"/>
        </w:rPr>
        <w:t xml:space="preserve">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3" w:history="1">
        <w:r w:rsidRPr="00AE28D8">
          <w:rPr>
            <w:color w:val="000000"/>
            <w:sz w:val="28"/>
            <w:szCs w:val="28"/>
            <w:lang w:eastAsia="en-US"/>
          </w:rPr>
          <w:t>частью 1.3 статьи 16</w:t>
        </w:r>
      </w:hyperlink>
      <w:r w:rsidRPr="00AE28D8">
        <w:rPr>
          <w:color w:val="000000"/>
          <w:sz w:val="28"/>
          <w:szCs w:val="28"/>
          <w:lang w:eastAsia="en-US"/>
        </w:rPr>
        <w:t xml:space="preserve"> Федерального закона от 27.07.2010                     № 210-ФЗ;</w:t>
      </w:r>
      <w:proofErr w:type="gramEnd"/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E28D8">
        <w:rPr>
          <w:color w:val="000000"/>
          <w:sz w:val="28"/>
          <w:szCs w:val="28"/>
          <w:lang w:eastAsia="en-US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края, муниципальными правовыми актами;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AE28D8">
        <w:rPr>
          <w:color w:val="000000"/>
          <w:sz w:val="28"/>
          <w:szCs w:val="28"/>
          <w:lang w:eastAsia="en-US"/>
        </w:rPr>
        <w:t xml:space="preserve">7) отказ администрации, предоставляющей государственную услугу, должностного лица отдела, предоставляющего государственную услугу,  многофункционального центра, работника многофункционального центра, организаций, предусмотренных </w:t>
      </w:r>
      <w:hyperlink r:id="rId44" w:history="1">
        <w:r w:rsidRPr="00AE28D8">
          <w:rPr>
            <w:color w:val="000000"/>
            <w:sz w:val="28"/>
            <w:szCs w:val="28"/>
            <w:lang w:eastAsia="en-US"/>
          </w:rPr>
          <w:t>частью 1.1 статьи 16</w:t>
        </w:r>
      </w:hyperlink>
      <w:r w:rsidRPr="00AE28D8">
        <w:rPr>
          <w:color w:val="000000"/>
          <w:sz w:val="28"/>
          <w:szCs w:val="28"/>
          <w:lang w:eastAsia="en-US"/>
        </w:rPr>
        <w:t xml:space="preserve"> Федерального закона от 27.07.2010 № 210-ФЗ, или их работников в исправлении допущенных ими </w:t>
      </w:r>
      <w:r w:rsidRPr="00AE28D8">
        <w:rPr>
          <w:color w:val="000000"/>
          <w:sz w:val="28"/>
          <w:szCs w:val="28"/>
          <w:lang w:eastAsia="en-US"/>
        </w:rPr>
        <w:lastRenderedPageBreak/>
        <w:t>опечаток и ошибок в выданных в</w:t>
      </w:r>
      <w:r w:rsidRPr="00AE28D8">
        <w:rPr>
          <w:sz w:val="28"/>
          <w:szCs w:val="28"/>
          <w:lang w:eastAsia="en-US"/>
        </w:rPr>
        <w:t xml:space="preserve">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AE28D8">
        <w:rPr>
          <w:sz w:val="28"/>
          <w:szCs w:val="28"/>
          <w:lang w:eastAsia="en-US"/>
        </w:rPr>
        <w:t xml:space="preserve"> </w:t>
      </w:r>
      <w:proofErr w:type="gramStart"/>
      <w:r w:rsidRPr="00AE28D8">
        <w:rPr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AE28D8">
        <w:rPr>
          <w:color w:val="000000"/>
          <w:sz w:val="28"/>
          <w:szCs w:val="28"/>
          <w:lang w:eastAsia="en-US"/>
        </w:rPr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5" w:history="1">
        <w:r w:rsidRPr="00AE28D8">
          <w:rPr>
            <w:color w:val="000000"/>
            <w:sz w:val="28"/>
            <w:szCs w:val="28"/>
            <w:lang w:eastAsia="en-US"/>
          </w:rPr>
          <w:t>частью 1.3 статьи 16</w:t>
        </w:r>
      </w:hyperlink>
      <w:r w:rsidRPr="00AE28D8">
        <w:rPr>
          <w:color w:val="000000"/>
          <w:sz w:val="28"/>
          <w:szCs w:val="28"/>
          <w:lang w:eastAsia="en-US"/>
        </w:rPr>
        <w:t xml:space="preserve"> Федерального закона от 27.07.2010 № 210-ФЗ;</w:t>
      </w:r>
      <w:proofErr w:type="gramEnd"/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E28D8">
        <w:rPr>
          <w:color w:val="000000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государственной услуги;</w:t>
      </w:r>
    </w:p>
    <w:p w:rsidR="00DF086A" w:rsidRDefault="00DF086A" w:rsidP="00DF08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AE28D8">
        <w:rPr>
          <w:color w:val="000000"/>
          <w:sz w:val="28"/>
          <w:szCs w:val="28"/>
          <w:lang w:eastAsia="en-US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актами.</w:t>
      </w:r>
      <w:proofErr w:type="gramEnd"/>
      <w:r w:rsidRPr="00AE28D8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AE28D8">
        <w:rPr>
          <w:color w:val="000000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6" w:history="1">
        <w:r w:rsidRPr="00AE28D8">
          <w:rPr>
            <w:color w:val="000000"/>
            <w:sz w:val="28"/>
            <w:szCs w:val="28"/>
            <w:lang w:eastAsia="en-US"/>
          </w:rPr>
          <w:t>частью 1.3 статьи 16</w:t>
        </w:r>
      </w:hyperlink>
      <w:r w:rsidRPr="00AE28D8">
        <w:rPr>
          <w:color w:val="000000"/>
          <w:sz w:val="28"/>
          <w:szCs w:val="28"/>
          <w:lang w:eastAsia="en-US"/>
        </w:rPr>
        <w:t xml:space="preserve"> Федерального закона от 27.07.2010                   № 210-ФЗ</w:t>
      </w:r>
      <w:r>
        <w:rPr>
          <w:color w:val="000000"/>
          <w:sz w:val="28"/>
          <w:szCs w:val="28"/>
          <w:lang w:eastAsia="en-US"/>
        </w:rPr>
        <w:t>;</w:t>
      </w:r>
      <w:proofErr w:type="gramEnd"/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9972F2"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47" w:history="1">
        <w:r w:rsidRPr="009972F2">
          <w:rPr>
            <w:sz w:val="28"/>
            <w:szCs w:val="28"/>
          </w:rPr>
          <w:t>пунктом 4 части 1 статьи 7</w:t>
        </w:r>
      </w:hyperlink>
      <w:r w:rsidRPr="009972F2">
        <w:rPr>
          <w:sz w:val="28"/>
          <w:szCs w:val="28"/>
        </w:rPr>
        <w:t xml:space="preserve"> Федерального закона от 27.07.2010 № 210-ФЗ.</w:t>
      </w:r>
      <w:proofErr w:type="gramEnd"/>
      <w:r w:rsidRPr="009972F2">
        <w:rPr>
          <w:sz w:val="28"/>
          <w:szCs w:val="28"/>
        </w:rPr>
        <w:t xml:space="preserve"> </w:t>
      </w:r>
      <w:proofErr w:type="gramStart"/>
      <w:r w:rsidRPr="009972F2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8" w:history="1">
        <w:r w:rsidRPr="009972F2">
          <w:rPr>
            <w:sz w:val="28"/>
            <w:szCs w:val="28"/>
          </w:rPr>
          <w:t>частью 1.3 статьи 16</w:t>
        </w:r>
      </w:hyperlink>
      <w:r w:rsidRPr="009972F2">
        <w:rPr>
          <w:sz w:val="28"/>
          <w:szCs w:val="28"/>
        </w:rPr>
        <w:t xml:space="preserve"> Федерального закона от 27.07.2010 № 210-ФЗ.</w:t>
      </w:r>
      <w:proofErr w:type="gramEnd"/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 xml:space="preserve">5.3. </w:t>
      </w:r>
      <w:proofErr w:type="gramStart"/>
      <w:r w:rsidRPr="00AE28D8">
        <w:rPr>
          <w:sz w:val="28"/>
          <w:szCs w:val="28"/>
          <w:lang w:eastAsia="en-US"/>
        </w:rPr>
        <w:t xml:space="preserve">Жалоба подается в письменной форме на бумажном носителе, в электронной форме в администрацию, предоставляющую государственную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</w:t>
      </w:r>
      <w:r w:rsidRPr="00AE28D8">
        <w:rPr>
          <w:color w:val="000000"/>
          <w:sz w:val="28"/>
          <w:szCs w:val="28"/>
          <w:lang w:eastAsia="en-US"/>
        </w:rPr>
        <w:t xml:space="preserve">являющийся учредителем многофункционального </w:t>
      </w:r>
      <w:r w:rsidRPr="00AE28D8">
        <w:rPr>
          <w:color w:val="000000"/>
          <w:sz w:val="28"/>
          <w:szCs w:val="28"/>
          <w:lang w:eastAsia="en-US"/>
        </w:rPr>
        <w:lastRenderedPageBreak/>
        <w:t xml:space="preserve">центра (далее - учредитель многофункционального центра), а также в организации, предусмотренные </w:t>
      </w:r>
      <w:hyperlink r:id="rId49" w:history="1">
        <w:r w:rsidRPr="00AE28D8">
          <w:rPr>
            <w:color w:val="000000"/>
            <w:sz w:val="28"/>
            <w:szCs w:val="28"/>
            <w:lang w:eastAsia="en-US"/>
          </w:rPr>
          <w:t>частью 1.1 статьи 16</w:t>
        </w:r>
      </w:hyperlink>
      <w:r w:rsidRPr="00AE28D8">
        <w:rPr>
          <w:color w:val="000000"/>
          <w:sz w:val="28"/>
          <w:szCs w:val="28"/>
          <w:lang w:eastAsia="en-US"/>
        </w:rPr>
        <w:t xml:space="preserve"> Федерального закона от 27.07.2010 № 210-ФЗ.</w:t>
      </w:r>
      <w:proofErr w:type="gramEnd"/>
      <w:r w:rsidRPr="00AE28D8">
        <w:rPr>
          <w:color w:val="000000"/>
          <w:sz w:val="28"/>
          <w:szCs w:val="28"/>
          <w:lang w:eastAsia="en-US"/>
        </w:rPr>
        <w:t xml:space="preserve"> Жалобы на решения и действия (бездействие) руководителя администрации, предоставляющей государственную услугу, либо, подаются в вышестоящий орган (при его наличии) либо в случае его отсутствия рассматриваются непосредственно руководителем администрации, предоставляющей государственную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Ставропольского края. Жалобы на решения и действия (бездействие) работников организаций, предусмотренных </w:t>
      </w:r>
      <w:hyperlink r:id="rId50" w:history="1">
        <w:r w:rsidRPr="00AE28D8">
          <w:rPr>
            <w:color w:val="000000"/>
            <w:sz w:val="28"/>
            <w:szCs w:val="28"/>
            <w:lang w:eastAsia="en-US"/>
          </w:rPr>
          <w:t>частью 1.1 статьи 16</w:t>
        </w:r>
      </w:hyperlink>
      <w:r w:rsidRPr="00AE28D8">
        <w:rPr>
          <w:color w:val="000000"/>
          <w:sz w:val="28"/>
          <w:szCs w:val="28"/>
          <w:lang w:eastAsia="en-US"/>
        </w:rPr>
        <w:t xml:space="preserve"> Федерального закона от 27.07.2010                 № 210-ФЗ, подаются руководителям этих организаций.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E28D8">
        <w:rPr>
          <w:color w:val="000000"/>
          <w:sz w:val="28"/>
          <w:szCs w:val="28"/>
          <w:lang w:eastAsia="en-US"/>
        </w:rPr>
        <w:t xml:space="preserve">5.4. </w:t>
      </w:r>
      <w:proofErr w:type="gramStart"/>
      <w:r w:rsidRPr="00AE28D8">
        <w:rPr>
          <w:color w:val="000000"/>
          <w:sz w:val="28"/>
          <w:szCs w:val="28"/>
          <w:lang w:eastAsia="en-US"/>
        </w:rPr>
        <w:t>Жалоба на решения и действия (бездействие) администрации, предоставляющей государственную услугу, должностного лица администрации, предоставляющей</w:t>
      </w:r>
      <w:r w:rsidRPr="00AE28D8">
        <w:rPr>
          <w:sz w:val="28"/>
          <w:szCs w:val="28"/>
          <w:lang w:eastAsia="en-US"/>
        </w:rPr>
        <w:t xml:space="preserve"> государственную услугу,  муниципального служащего, руководителя администрации, предоставляющего государственную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предоставляющей государственную услугу, Единого портала, либо регионального портала, а также может быть принята при личном приеме заявителя.</w:t>
      </w:r>
      <w:proofErr w:type="gramEnd"/>
      <w:r w:rsidRPr="00AE28D8">
        <w:rPr>
          <w:sz w:val="28"/>
          <w:szCs w:val="28"/>
          <w:lang w:eastAsia="en-US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</w:t>
      </w:r>
      <w:r w:rsidRPr="00AE28D8">
        <w:rPr>
          <w:color w:val="000000"/>
          <w:sz w:val="28"/>
          <w:szCs w:val="28"/>
          <w:lang w:eastAsia="en-US"/>
        </w:rPr>
        <w:t xml:space="preserve">портала либо регионального портала,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51" w:history="1">
        <w:r w:rsidRPr="00AE28D8">
          <w:rPr>
            <w:color w:val="000000"/>
            <w:sz w:val="28"/>
            <w:szCs w:val="28"/>
            <w:lang w:eastAsia="en-US"/>
          </w:rPr>
          <w:t>частью 1.1 статьи 16</w:t>
        </w:r>
      </w:hyperlink>
      <w:r w:rsidRPr="00AE28D8">
        <w:rPr>
          <w:color w:val="000000"/>
          <w:sz w:val="28"/>
          <w:szCs w:val="28"/>
          <w:lang w:eastAsia="en-US"/>
        </w:rPr>
        <w:t xml:space="preserve"> Федерального закона от 27.07.2010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а также может быть принята при личном приеме заявителя.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E28D8">
        <w:rPr>
          <w:color w:val="000000"/>
          <w:sz w:val="28"/>
          <w:szCs w:val="28"/>
          <w:lang w:eastAsia="en-US"/>
        </w:rPr>
        <w:t xml:space="preserve">5.5. </w:t>
      </w:r>
      <w:proofErr w:type="gramStart"/>
      <w:r w:rsidRPr="00AE28D8">
        <w:rPr>
          <w:color w:val="000000"/>
          <w:sz w:val="28"/>
          <w:szCs w:val="28"/>
          <w:lang w:eastAsia="en-US"/>
        </w:rPr>
        <w:t>Порядок подачи и рассмотрения жалоб на решения и действия (бездействие) федеральных органов исполнительной</w:t>
      </w:r>
      <w:r w:rsidRPr="00AE28D8">
        <w:rPr>
          <w:sz w:val="28"/>
          <w:szCs w:val="28"/>
          <w:lang w:eastAsia="en-US"/>
        </w:rPr>
        <w:t xml:space="preserve">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</w:t>
      </w:r>
      <w:r w:rsidRPr="00AE28D8">
        <w:rPr>
          <w:color w:val="000000"/>
          <w:sz w:val="28"/>
          <w:szCs w:val="28"/>
          <w:lang w:eastAsia="en-US"/>
        </w:rPr>
        <w:t xml:space="preserve">предусмотренных </w:t>
      </w:r>
      <w:hyperlink r:id="rId52" w:history="1">
        <w:r w:rsidRPr="00AE28D8">
          <w:rPr>
            <w:color w:val="000000"/>
            <w:sz w:val="28"/>
            <w:szCs w:val="28"/>
            <w:lang w:eastAsia="en-US"/>
          </w:rPr>
          <w:t>частью 1.1 статьи 16</w:t>
        </w:r>
      </w:hyperlink>
      <w:r w:rsidRPr="00AE28D8">
        <w:rPr>
          <w:color w:val="000000"/>
          <w:sz w:val="28"/>
          <w:szCs w:val="28"/>
          <w:lang w:eastAsia="en-US"/>
        </w:rPr>
        <w:t xml:space="preserve"> Федерального закона от 27.07.2010         № 210-ФЗ,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  <w:proofErr w:type="gramEnd"/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E28D8">
        <w:rPr>
          <w:color w:val="000000"/>
          <w:sz w:val="28"/>
          <w:szCs w:val="28"/>
          <w:lang w:eastAsia="en-US"/>
        </w:rPr>
        <w:lastRenderedPageBreak/>
        <w:t>5.6. Оснований для приостановления рассмотрения жалобы не установлено.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color w:val="000000"/>
          <w:sz w:val="28"/>
          <w:szCs w:val="28"/>
          <w:lang w:eastAsia="en-US"/>
        </w:rPr>
        <w:t>5.7. В удовлетворении</w:t>
      </w:r>
      <w:r w:rsidRPr="00AE28D8">
        <w:rPr>
          <w:sz w:val="28"/>
          <w:szCs w:val="28"/>
          <w:lang w:eastAsia="en-US"/>
        </w:rPr>
        <w:t xml:space="preserve"> жалобы орган местного самоуправления отказывает в случае, если жалоба признана необоснованной.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 xml:space="preserve">В случае если в жалобе не </w:t>
      </w:r>
      <w:proofErr w:type="gramStart"/>
      <w:r w:rsidRPr="00AE28D8">
        <w:rPr>
          <w:sz w:val="28"/>
          <w:szCs w:val="28"/>
          <w:lang w:eastAsia="en-US"/>
        </w:rPr>
        <w:t>указаны</w:t>
      </w:r>
      <w:proofErr w:type="gramEnd"/>
      <w:r w:rsidRPr="00AE28D8">
        <w:rPr>
          <w:sz w:val="28"/>
          <w:szCs w:val="28"/>
          <w:lang w:eastAsia="en-US"/>
        </w:rPr>
        <w:t xml:space="preserve"> фамилия заявителя или почтовый адрес, по которому должен быть направлен ответ, ответ на жалобу не дается.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AE28D8">
        <w:rPr>
          <w:sz w:val="28"/>
          <w:szCs w:val="28"/>
          <w:lang w:eastAsia="en-US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гражданского служащего, а также членов его семьи,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</w:t>
      </w:r>
      <w:proofErr w:type="gramEnd"/>
      <w:r w:rsidRPr="00AE28D8">
        <w:rPr>
          <w:sz w:val="28"/>
          <w:szCs w:val="28"/>
          <w:lang w:eastAsia="en-US"/>
        </w:rPr>
        <w:t xml:space="preserve"> недопустимости злоупотребления правом на обращение.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 xml:space="preserve">В случае если текст жалобы не поддается прочтению, ответ на жалобу не </w:t>
      </w:r>
      <w:proofErr w:type="gramStart"/>
      <w:r w:rsidRPr="00AE28D8">
        <w:rPr>
          <w:sz w:val="28"/>
          <w:szCs w:val="28"/>
          <w:lang w:eastAsia="en-US"/>
        </w:rPr>
        <w:t>дается</w:t>
      </w:r>
      <w:proofErr w:type="gramEnd"/>
      <w:r w:rsidRPr="00AE28D8">
        <w:rPr>
          <w:sz w:val="28"/>
          <w:szCs w:val="28"/>
          <w:lang w:eastAsia="en-US"/>
        </w:rPr>
        <w:t xml:space="preserve"> и она не подлежит направлению на рассмотрение в орган, предоставляющий государственную услугу, и его должностному лицу,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5.8. Основанием для начала процедуры досудебного (внесудебного) обжалования является поступление жалобы заявителя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Заявитель вправе подать жалобу: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лично в администрацию;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в письменной форме путем направления почтовых отправлений в администрацию;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в электронном виде посредством использования: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официального сайта администрации в сети «Интернет»;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Единого портала (</w:t>
      </w:r>
      <w:r>
        <w:rPr>
          <w:sz w:val="28"/>
          <w:szCs w:val="28"/>
          <w:lang w:val="en-US" w:eastAsia="en-US"/>
        </w:rPr>
        <w:t>https</w:t>
      </w:r>
      <w:r w:rsidRPr="00F42B96">
        <w:rPr>
          <w:sz w:val="28"/>
          <w:szCs w:val="28"/>
          <w:lang w:eastAsia="en-US"/>
        </w:rPr>
        <w:t>://</w:t>
      </w:r>
      <w:proofErr w:type="spellStart"/>
      <w:r w:rsidRPr="00AE28D8">
        <w:rPr>
          <w:sz w:val="28"/>
          <w:szCs w:val="28"/>
          <w:lang w:eastAsia="en-US"/>
        </w:rPr>
        <w:t>www.gosuslugi.ru</w:t>
      </w:r>
      <w:proofErr w:type="spellEnd"/>
      <w:r w:rsidRPr="00AE28D8">
        <w:rPr>
          <w:sz w:val="28"/>
          <w:szCs w:val="28"/>
          <w:lang w:eastAsia="en-US"/>
        </w:rPr>
        <w:t>);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регионального портала (</w:t>
      </w:r>
      <w:r w:rsidRPr="000E56BE">
        <w:rPr>
          <w:sz w:val="28"/>
          <w:szCs w:val="28"/>
          <w:lang w:eastAsia="en-US"/>
        </w:rPr>
        <w:t>https://</w:t>
      </w:r>
      <w:r w:rsidRPr="00AE28D8">
        <w:rPr>
          <w:sz w:val="28"/>
          <w:szCs w:val="28"/>
          <w:lang w:eastAsia="en-US"/>
        </w:rPr>
        <w:t>26gosuslugi.ru);</w:t>
      </w:r>
      <w:r w:rsidRPr="000E56BE">
        <w:t xml:space="preserve"> 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5" w:name="Par22"/>
      <w:bookmarkEnd w:id="5"/>
      <w:proofErr w:type="gramStart"/>
      <w:r w:rsidRPr="00AE28D8">
        <w:rPr>
          <w:sz w:val="28"/>
          <w:szCs w:val="28"/>
          <w:lang w:eastAsia="en-US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Жалоба может быть подана заявителем через МФЦ, который обеспечивает ее передачу в администрацию.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Жалоба передается в администрацию в порядке и сроки, установленные соглашением о взаимодействии между МФЦ и администрацией (далее - соглашение о взаимодействии), но не позднее рабочего дня, следующего за рабочим днем, в который поступила жалоба.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В случае подачи жалобы при личном приеме заявитель представляет документ, удостоверяющий его личность.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lastRenderedPageBreak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6" w:name="Par27"/>
      <w:bookmarkEnd w:id="6"/>
      <w:r w:rsidRPr="00AE28D8">
        <w:rPr>
          <w:sz w:val="28"/>
          <w:szCs w:val="28"/>
          <w:lang w:eastAsia="en-US"/>
        </w:rPr>
        <w:t>1) оформленная в соответствии с законодательством Российской Федерации доверенность;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7" w:name="Par28"/>
      <w:bookmarkEnd w:id="7"/>
      <w:r w:rsidRPr="00AE28D8">
        <w:rPr>
          <w:sz w:val="28"/>
          <w:szCs w:val="28"/>
          <w:lang w:eastAsia="en-US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 xml:space="preserve">В случае подачи заявителем жалобы в электронном виде документы, предусмотренные </w:t>
      </w:r>
      <w:hyperlink w:anchor="Par27" w:history="1">
        <w:r w:rsidRPr="00AE28D8">
          <w:rPr>
            <w:sz w:val="28"/>
            <w:szCs w:val="28"/>
            <w:lang w:eastAsia="en-US"/>
          </w:rPr>
          <w:t>подпунктами «1</w:t>
        </w:r>
      </w:hyperlink>
      <w:r w:rsidRPr="00AE28D8">
        <w:rPr>
          <w:sz w:val="28"/>
          <w:szCs w:val="28"/>
        </w:rPr>
        <w:t>»</w:t>
      </w:r>
      <w:r w:rsidRPr="00AE28D8">
        <w:rPr>
          <w:sz w:val="28"/>
          <w:szCs w:val="28"/>
          <w:lang w:eastAsia="en-US"/>
        </w:rPr>
        <w:t xml:space="preserve"> - </w:t>
      </w:r>
      <w:hyperlink w:anchor="Par28" w:history="1">
        <w:r w:rsidRPr="00AE28D8">
          <w:rPr>
            <w:sz w:val="28"/>
            <w:szCs w:val="28"/>
            <w:lang w:eastAsia="en-US"/>
          </w:rPr>
          <w:t>«2» абзаца тринадцатого пункта 5.4</w:t>
        </w:r>
      </w:hyperlink>
      <w:r w:rsidRPr="00AE28D8">
        <w:rPr>
          <w:sz w:val="28"/>
          <w:szCs w:val="28"/>
          <w:lang w:eastAsia="en-US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5.9. Жалоба должна содержать: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AE28D8">
        <w:rPr>
          <w:sz w:val="28"/>
          <w:szCs w:val="28"/>
          <w:lang w:eastAsia="en-US"/>
        </w:rPr>
        <w:t xml:space="preserve">1) наименование органа, предоставляющего </w:t>
      </w:r>
      <w:r w:rsidRPr="00AE28D8">
        <w:rPr>
          <w:color w:val="000000"/>
          <w:sz w:val="28"/>
          <w:szCs w:val="28"/>
          <w:lang w:eastAsia="en-US"/>
        </w:rPr>
        <w:t xml:space="preserve">государственную услугу, должностного лица органа, предоставляющего государственную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53" w:history="1">
        <w:r w:rsidRPr="00AE28D8">
          <w:rPr>
            <w:color w:val="000000"/>
            <w:sz w:val="28"/>
            <w:szCs w:val="28"/>
            <w:lang w:eastAsia="en-US"/>
          </w:rPr>
          <w:t>частью 1.1 статьи 16</w:t>
        </w:r>
      </w:hyperlink>
      <w:r w:rsidRPr="00AE28D8">
        <w:rPr>
          <w:color w:val="000000"/>
          <w:sz w:val="28"/>
          <w:szCs w:val="28"/>
          <w:lang w:eastAsia="en-US"/>
        </w:rPr>
        <w:t xml:space="preserve">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AE28D8">
        <w:rPr>
          <w:color w:val="000000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color w:val="000000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54" w:history="1">
        <w:r w:rsidRPr="00AE28D8">
          <w:rPr>
            <w:color w:val="000000"/>
            <w:sz w:val="28"/>
            <w:szCs w:val="28"/>
            <w:lang w:eastAsia="en-US"/>
          </w:rPr>
          <w:t>частью 1.1 статьи 16</w:t>
        </w:r>
      </w:hyperlink>
      <w:r w:rsidRPr="00AE28D8">
        <w:rPr>
          <w:color w:val="000000"/>
          <w:sz w:val="28"/>
          <w:szCs w:val="28"/>
          <w:lang w:eastAsia="en-US"/>
        </w:rPr>
        <w:t xml:space="preserve"> Федерального закона от 27.07.2010 № 210-ФЗ, их работников</w:t>
      </w:r>
      <w:r w:rsidRPr="00AE28D8">
        <w:rPr>
          <w:sz w:val="28"/>
          <w:szCs w:val="28"/>
          <w:lang w:eastAsia="en-US"/>
        </w:rPr>
        <w:t>;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муниципального служащего, </w:t>
      </w:r>
      <w:r w:rsidRPr="00AE28D8">
        <w:rPr>
          <w:color w:val="000000"/>
          <w:sz w:val="28"/>
          <w:szCs w:val="28"/>
          <w:lang w:eastAsia="en-US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55" w:history="1">
        <w:r w:rsidRPr="00AE28D8">
          <w:rPr>
            <w:color w:val="000000"/>
            <w:sz w:val="28"/>
            <w:szCs w:val="28"/>
            <w:lang w:eastAsia="en-US"/>
          </w:rPr>
          <w:t>частью 1.1 статьи 16</w:t>
        </w:r>
      </w:hyperlink>
      <w:r w:rsidRPr="00AE28D8">
        <w:rPr>
          <w:color w:val="000000"/>
          <w:sz w:val="28"/>
          <w:szCs w:val="28"/>
          <w:lang w:eastAsia="en-US"/>
        </w:rPr>
        <w:t xml:space="preserve"> настоящего Федерального закона, их работников. Заявителем могут быть представлены документы (при наличии), подтверждающие доводы заявителя, либо их копии.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bookmarkStart w:id="8" w:name="Par0"/>
      <w:bookmarkEnd w:id="8"/>
      <w:r w:rsidRPr="001846EC">
        <w:rPr>
          <w:color w:val="000000"/>
          <w:sz w:val="28"/>
          <w:szCs w:val="28"/>
          <w:lang w:eastAsia="en-US"/>
        </w:rPr>
        <w:lastRenderedPageBreak/>
        <w:t>5.10. По результатам рассмотрения жалобы принимается одно из следующих решений: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AE28D8">
        <w:rPr>
          <w:color w:val="000000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актами;</w:t>
      </w:r>
      <w:proofErr w:type="gramEnd"/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E28D8">
        <w:rPr>
          <w:color w:val="000000"/>
          <w:sz w:val="28"/>
          <w:szCs w:val="28"/>
          <w:lang w:eastAsia="en-US"/>
        </w:rPr>
        <w:t>2) в удовлетворении жалобы отказывается.</w:t>
      </w:r>
    </w:p>
    <w:p w:rsidR="00DF086A" w:rsidRDefault="00DF086A" w:rsidP="00DF086A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AE28D8">
        <w:rPr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AE28D8">
        <w:rPr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</w:t>
      </w:r>
      <w:r w:rsidRPr="00AE28D8">
        <w:rPr>
          <w:color w:val="0D0D0D"/>
          <w:sz w:val="28"/>
          <w:szCs w:val="28"/>
          <w:lang w:eastAsia="en-US"/>
        </w:rPr>
        <w:t>жалоб, незамедлительно направляют имеющиеся материалы в органы прокуратуры.</w:t>
      </w:r>
    </w:p>
    <w:p w:rsidR="00DF086A" w:rsidRPr="009972F2" w:rsidRDefault="00DF086A" w:rsidP="00DF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972F2"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</w:t>
      </w:r>
      <w:hyperlink r:id="rId56" w:history="1">
        <w:r w:rsidRPr="009972F2">
          <w:rPr>
            <w:sz w:val="28"/>
            <w:szCs w:val="28"/>
          </w:rPr>
          <w:t>частью 1.1 статьи 16</w:t>
        </w:r>
      </w:hyperlink>
      <w:r w:rsidRPr="009972F2">
        <w:rPr>
          <w:sz w:val="28"/>
          <w:szCs w:val="28"/>
        </w:rPr>
        <w:t xml:space="preserve"> Федерального закона от 27.07.2010 № 210-ФЗ,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r w:rsidR="001846EC" w:rsidRPr="009972F2">
        <w:rPr>
          <w:sz w:val="28"/>
          <w:szCs w:val="28"/>
        </w:rPr>
        <w:t>неудобства,</w:t>
      </w:r>
      <w:r w:rsidRPr="009972F2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</w:t>
      </w:r>
      <w:proofErr w:type="gramEnd"/>
      <w:r w:rsidRPr="009972F2">
        <w:rPr>
          <w:sz w:val="28"/>
          <w:szCs w:val="28"/>
        </w:rPr>
        <w:t xml:space="preserve"> </w:t>
      </w:r>
      <w:proofErr w:type="gramStart"/>
      <w:r w:rsidRPr="009972F2">
        <w:rPr>
          <w:sz w:val="28"/>
          <w:szCs w:val="28"/>
        </w:rPr>
        <w:t>целях</w:t>
      </w:r>
      <w:proofErr w:type="gramEnd"/>
      <w:r w:rsidRPr="009972F2">
        <w:rPr>
          <w:sz w:val="28"/>
          <w:szCs w:val="28"/>
        </w:rPr>
        <w:t xml:space="preserve"> получения государственной услуги.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  <w:lang w:eastAsia="en-US"/>
        </w:rPr>
      </w:pPr>
      <w:r w:rsidRPr="009972F2">
        <w:rPr>
          <w:sz w:val="28"/>
          <w:szCs w:val="28"/>
        </w:rPr>
        <w:t xml:space="preserve">В случае признания </w:t>
      </w:r>
      <w:proofErr w:type="gramStart"/>
      <w:r w:rsidR="001846EC" w:rsidRPr="009972F2">
        <w:rPr>
          <w:sz w:val="28"/>
          <w:szCs w:val="28"/>
        </w:rPr>
        <w:t>жалобы</w:t>
      </w:r>
      <w:proofErr w:type="gramEnd"/>
      <w:r w:rsidRPr="009972F2">
        <w:rPr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5.11. Заявитель имеет право на получение информации и документов, необходимых для обоснования и рассмотрения жалобы.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 xml:space="preserve">При желании заявителя обжаловать действие или бездействие должностного лица, муниципального служащего органа местного самоуправления, предоставляющего государственную услугу, </w:t>
      </w:r>
      <w:proofErr w:type="gramStart"/>
      <w:r w:rsidRPr="00AE28D8">
        <w:rPr>
          <w:sz w:val="28"/>
          <w:szCs w:val="28"/>
          <w:lang w:eastAsia="en-US"/>
        </w:rPr>
        <w:t>последний</w:t>
      </w:r>
      <w:proofErr w:type="gramEnd"/>
      <w:r w:rsidRPr="00AE28D8">
        <w:rPr>
          <w:sz w:val="28"/>
          <w:szCs w:val="28"/>
          <w:lang w:eastAsia="en-US"/>
        </w:rPr>
        <w:t xml:space="preserve"> обязан сообщить ему свою фамилию, имя, отчество, должность и фамилию, имя, отчество и должность лица, которому могут быть обжалованы действия.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Орган местного самоуправления, предоставляющий государственную услугу, обеспечивает:</w:t>
      </w:r>
    </w:p>
    <w:p w:rsidR="00DF086A" w:rsidRPr="000E56BE" w:rsidRDefault="00DF086A" w:rsidP="00DF08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сайте органа местного самоуправления, на Едином портале (</w:t>
      </w:r>
      <w:hyperlink r:id="rId57" w:history="1">
        <w:r w:rsidRPr="008E171B">
          <w:rPr>
            <w:rStyle w:val="a4"/>
            <w:sz w:val="28"/>
            <w:szCs w:val="28"/>
            <w:lang w:val="en-US" w:eastAsia="en-US"/>
          </w:rPr>
          <w:t>https</w:t>
        </w:r>
        <w:r w:rsidRPr="008E171B">
          <w:rPr>
            <w:rStyle w:val="a4"/>
            <w:sz w:val="28"/>
            <w:szCs w:val="28"/>
            <w:lang w:eastAsia="en-US"/>
          </w:rPr>
          <w:t>://</w:t>
        </w:r>
        <w:proofErr w:type="spellStart"/>
        <w:r w:rsidRPr="008E171B">
          <w:rPr>
            <w:rStyle w:val="a4"/>
            <w:sz w:val="28"/>
            <w:szCs w:val="28"/>
            <w:lang w:eastAsia="en-US"/>
          </w:rPr>
          <w:t>www.gosuslugi.ru</w:t>
        </w:r>
        <w:proofErr w:type="spellEnd"/>
      </w:hyperlink>
      <w:r w:rsidRPr="00AE28D8">
        <w:rPr>
          <w:sz w:val="28"/>
          <w:szCs w:val="28"/>
          <w:lang w:eastAsia="en-US"/>
        </w:rPr>
        <w:t>);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оснащение мест приема жалоб стульями, кресельными секциями и столами (стойками);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lastRenderedPageBreak/>
        <w:t>консультирование заявителей о порядке обжалования решений и действий (бездействия) органа местного самоуправления, его должностных лиц, муниципальных служащих, в том числе по телефону, электронной почте, при личном приеме;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5.12. Жалобы на действия (бездействие), а также на решения должностных лиц, муниципальных служащих органа местного самоуправления подаются руководителю органа местного самоуправления, предоставляющего государственную услугу.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 xml:space="preserve">Жалоба, поступившая в орган местного самоуправления,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органа местного самоуправления, его должностных лиц, муниципальных служащих. Форма и порядок ведения журнала </w:t>
      </w:r>
      <w:r w:rsidRPr="00AE28D8">
        <w:rPr>
          <w:color w:val="000000"/>
          <w:sz w:val="28"/>
          <w:szCs w:val="28"/>
          <w:lang w:eastAsia="en-US"/>
        </w:rPr>
        <w:t>определяются администрацией.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E28D8">
        <w:rPr>
          <w:color w:val="000000"/>
          <w:sz w:val="28"/>
          <w:szCs w:val="28"/>
          <w:lang w:eastAsia="en-US"/>
        </w:rPr>
        <w:t xml:space="preserve">5.13. </w:t>
      </w:r>
      <w:proofErr w:type="gramStart"/>
      <w:r w:rsidRPr="00AE28D8">
        <w:rPr>
          <w:color w:val="000000"/>
          <w:sz w:val="28"/>
          <w:szCs w:val="28"/>
          <w:lang w:eastAsia="en-US"/>
        </w:rPr>
        <w:t xml:space="preserve">Жалоба, поступившая в администрацию, предоставляющую государственную услугу, многофункциональный центр, учредителю многофункционального центра, в организации, предусмотренные </w:t>
      </w:r>
      <w:hyperlink r:id="rId58" w:history="1">
        <w:r w:rsidRPr="00AE28D8">
          <w:rPr>
            <w:color w:val="000000"/>
            <w:sz w:val="28"/>
            <w:szCs w:val="28"/>
            <w:lang w:eastAsia="en-US"/>
          </w:rPr>
          <w:t>частью 1.1 статьи 16</w:t>
        </w:r>
      </w:hyperlink>
      <w:r w:rsidRPr="00AE28D8">
        <w:rPr>
          <w:color w:val="000000"/>
          <w:sz w:val="28"/>
          <w:szCs w:val="28"/>
          <w:lang w:eastAsia="en-US"/>
        </w:rPr>
        <w:t xml:space="preserve">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предоставляющей государственную услугу, многофункционального центра, организаций, предусмотренных </w:t>
      </w:r>
      <w:hyperlink r:id="rId59" w:history="1">
        <w:r w:rsidRPr="00AE28D8">
          <w:rPr>
            <w:color w:val="000000"/>
            <w:sz w:val="28"/>
            <w:szCs w:val="28"/>
            <w:lang w:eastAsia="en-US"/>
          </w:rPr>
          <w:t>частью 1.1 статьи 16</w:t>
        </w:r>
      </w:hyperlink>
      <w:r w:rsidRPr="00AE28D8">
        <w:rPr>
          <w:color w:val="000000"/>
          <w:sz w:val="28"/>
          <w:szCs w:val="28"/>
          <w:lang w:eastAsia="en-US"/>
        </w:rPr>
        <w:t xml:space="preserve"> Федерального закона</w:t>
      </w:r>
      <w:proofErr w:type="gramEnd"/>
      <w:r w:rsidRPr="00AE28D8">
        <w:rPr>
          <w:color w:val="000000"/>
          <w:sz w:val="28"/>
          <w:szCs w:val="28"/>
          <w:lang w:eastAsia="en-US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E28D8">
        <w:rPr>
          <w:color w:val="000000"/>
          <w:sz w:val="28"/>
          <w:szCs w:val="28"/>
          <w:lang w:eastAsia="en-US"/>
        </w:rPr>
        <w:t>В случае если принятие решения по жалобе заявителя не входит в компетенцию администрации, в течение трех рабочих дней со дня регистрации жалобы орган местного</w:t>
      </w:r>
      <w:r w:rsidRPr="00AE28D8">
        <w:rPr>
          <w:sz w:val="28"/>
          <w:szCs w:val="28"/>
          <w:lang w:eastAsia="en-US"/>
        </w:rPr>
        <w:t xml:space="preserve"> самоуправления направляет ее в уполномоченный на рассмотрение орган и информирует заявителя о перенаправлении жалобы в </w:t>
      </w:r>
      <w:r w:rsidRPr="00AE28D8">
        <w:rPr>
          <w:color w:val="000000"/>
          <w:sz w:val="28"/>
          <w:szCs w:val="28"/>
          <w:lang w:eastAsia="en-US"/>
        </w:rPr>
        <w:t>письменной форме.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E28D8">
        <w:rPr>
          <w:color w:val="000000"/>
          <w:sz w:val="28"/>
          <w:szCs w:val="28"/>
          <w:lang w:eastAsia="en-US"/>
        </w:rPr>
        <w:t xml:space="preserve"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 В случае если жалоба была направлена способом, указанным в </w:t>
      </w:r>
      <w:hyperlink w:anchor="Par22" w:history="1">
        <w:r w:rsidRPr="00AE28D8">
          <w:rPr>
            <w:color w:val="000000"/>
            <w:sz w:val="28"/>
            <w:szCs w:val="28"/>
            <w:lang w:eastAsia="en-US"/>
          </w:rPr>
          <w:t>абзаце девятом пункта 5.8</w:t>
        </w:r>
      </w:hyperlink>
      <w:r w:rsidRPr="00AE28D8">
        <w:rPr>
          <w:color w:val="000000"/>
          <w:sz w:val="28"/>
          <w:szCs w:val="28"/>
          <w:lang w:eastAsia="en-US"/>
        </w:rP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color w:val="000000"/>
          <w:sz w:val="28"/>
          <w:szCs w:val="28"/>
          <w:lang w:eastAsia="en-US"/>
        </w:rPr>
        <w:t>В ответе по результатам рассмотрения</w:t>
      </w:r>
      <w:r w:rsidRPr="00AE28D8">
        <w:rPr>
          <w:sz w:val="28"/>
          <w:szCs w:val="28"/>
          <w:lang w:eastAsia="en-US"/>
        </w:rPr>
        <w:t xml:space="preserve"> жалобы указывается: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1) наименование органа местного самоуправления, должность, фамилия, имя, отчество должностного лица органа местного самоуправления, принявшего решение по жалобе;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lastRenderedPageBreak/>
        <w:t>2) номер, дата, место принятия решения, включая сведения о должностном лице, муниципальном служащем органа местного самоуправления, решение или действие (бездействие) которого обжалуется;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3) фамилия, имя, отчество (при наличии) заявителя;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4) основания для принятия решения по жалобе;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5) принятое по жалобе решение;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6)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7) сведения о порядке обжалования принятого по жалобе решения.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Ответ о результатах рассмотрения жалобы подписывается должностным лицом органа местного самоуправления, наделенным полномочиями по рассмотрению жалоб.</w:t>
      </w:r>
    </w:p>
    <w:p w:rsidR="00DF086A" w:rsidRPr="00AE28D8" w:rsidRDefault="00DF086A" w:rsidP="00DF08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Ответ о результатах рассмотрения жалобы в электронном виде подписывается электронной подписью должностного лица, уполномоченного на рассмотрение жалобы, вид которой установлен законодательством Российской Федерации.</w:t>
      </w:r>
    </w:p>
    <w:p w:rsidR="00DF086A" w:rsidRPr="00AE28D8" w:rsidRDefault="00DF086A" w:rsidP="00DF086A">
      <w:pPr>
        <w:ind w:firstLine="709"/>
        <w:rPr>
          <w:sz w:val="28"/>
          <w:szCs w:val="28"/>
        </w:rPr>
      </w:pPr>
    </w:p>
    <w:p w:rsidR="00F97793" w:rsidRPr="004A7FEB" w:rsidRDefault="00F97793" w:rsidP="00F97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7793" w:rsidRPr="004A7FEB" w:rsidRDefault="00F97793" w:rsidP="00F97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7793" w:rsidRPr="004A7FEB" w:rsidRDefault="00F97793" w:rsidP="00F97793">
      <w:pPr>
        <w:pStyle w:val="ConsNormal"/>
        <w:suppressAutoHyphens w:val="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FEB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F97793" w:rsidRPr="004A7FEB" w:rsidRDefault="00F97793" w:rsidP="00F97793">
      <w:pPr>
        <w:pStyle w:val="ConsNormal"/>
        <w:suppressAutoHyphens w:val="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FEB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:rsidR="00F97793" w:rsidRDefault="00F97793" w:rsidP="00F97793">
      <w:pPr>
        <w:pStyle w:val="ConsNormal"/>
        <w:tabs>
          <w:tab w:val="right" w:pos="9297"/>
        </w:tabs>
        <w:suppressAutoHyphens w:val="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</w:t>
      </w:r>
      <w:r w:rsidRPr="004A7FEB">
        <w:rPr>
          <w:rFonts w:ascii="Times New Roman" w:hAnsi="Times New Roman" w:cs="Times New Roman"/>
          <w:sz w:val="28"/>
          <w:szCs w:val="28"/>
        </w:rPr>
        <w:t>В.В.Редькин</w:t>
      </w:r>
    </w:p>
    <w:p w:rsidR="00F50524" w:rsidRDefault="00F50524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97793" w:rsidRDefault="00F97793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97793" w:rsidRDefault="00F97793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97793" w:rsidRDefault="00F97793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97793" w:rsidRDefault="00F97793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F086A" w:rsidRDefault="00DF086A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F086A" w:rsidRDefault="00DF086A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846EC" w:rsidRDefault="001846EC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846EC" w:rsidRDefault="001846EC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846EC" w:rsidRDefault="001846EC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846EC" w:rsidRDefault="001846EC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846EC" w:rsidRDefault="001846EC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846EC" w:rsidRDefault="001846EC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846EC" w:rsidRDefault="001846EC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846EC" w:rsidRDefault="001846EC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846EC" w:rsidRDefault="001846EC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846EC" w:rsidRDefault="001846EC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846EC" w:rsidRDefault="001846EC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846EC" w:rsidRDefault="001846EC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846EC" w:rsidRDefault="001846EC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F086A" w:rsidRDefault="00DF086A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F086A" w:rsidRDefault="00DF086A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56"/>
        <w:gridCol w:w="4756"/>
      </w:tblGrid>
      <w:tr w:rsidR="00F97793" w:rsidRPr="00994DBD" w:rsidTr="00994DBD">
        <w:tc>
          <w:tcPr>
            <w:tcW w:w="4756" w:type="dxa"/>
          </w:tcPr>
          <w:p w:rsidR="001846EC" w:rsidRPr="00994DBD" w:rsidRDefault="001846EC" w:rsidP="00994D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56" w:type="dxa"/>
          </w:tcPr>
          <w:p w:rsidR="00F97793" w:rsidRPr="00994DBD" w:rsidRDefault="00F97793" w:rsidP="00994D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994DBD">
              <w:rPr>
                <w:sz w:val="28"/>
                <w:szCs w:val="28"/>
                <w:lang w:eastAsia="ru-RU"/>
              </w:rPr>
              <w:t>Приложение 1</w:t>
            </w:r>
          </w:p>
          <w:p w:rsidR="00F97793" w:rsidRPr="00994DBD" w:rsidRDefault="00F97793" w:rsidP="00994D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94DBD">
              <w:rPr>
                <w:sz w:val="28"/>
                <w:szCs w:val="28"/>
                <w:lang w:eastAsia="ru-RU"/>
              </w:rPr>
              <w:t xml:space="preserve">к </w:t>
            </w:r>
            <w:r w:rsidR="00BC11EF">
              <w:rPr>
                <w:sz w:val="28"/>
                <w:szCs w:val="28"/>
                <w:lang w:eastAsia="ru-RU"/>
              </w:rPr>
              <w:t>а</w:t>
            </w:r>
            <w:r w:rsidRPr="00994DBD">
              <w:rPr>
                <w:sz w:val="28"/>
                <w:szCs w:val="28"/>
                <w:lang w:eastAsia="ru-RU"/>
              </w:rPr>
              <w:t>дминистративному регламенту предоставления органом местного самоуправления муниципального образования Ставропольского края государственной услуги «Назначение и выплата единовременного пособия усыновителям»</w:t>
            </w:r>
          </w:p>
          <w:p w:rsidR="00F97793" w:rsidRPr="00994DBD" w:rsidRDefault="00F97793" w:rsidP="00994D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F97793" w:rsidRPr="00F50524" w:rsidRDefault="00F97793" w:rsidP="001846EC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F50524" w:rsidRPr="00F50524" w:rsidRDefault="00F50524" w:rsidP="001846EC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F97793" w:rsidRPr="00EB79AC" w:rsidRDefault="00F97793" w:rsidP="00F97793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bCs/>
          <w:szCs w:val="28"/>
          <w:lang w:eastAsia="ru-RU"/>
        </w:rPr>
        <w:t xml:space="preserve"> </w:t>
      </w:r>
      <w:bookmarkStart w:id="9" w:name="Par393"/>
      <w:bookmarkEnd w:id="9"/>
      <w:r w:rsidRPr="00EB79AC">
        <w:rPr>
          <w:sz w:val="28"/>
          <w:szCs w:val="28"/>
        </w:rPr>
        <w:t>Глав</w:t>
      </w:r>
      <w:r w:rsidR="001846EC">
        <w:rPr>
          <w:sz w:val="28"/>
          <w:szCs w:val="28"/>
        </w:rPr>
        <w:t>е Петровского городского округа</w:t>
      </w:r>
    </w:p>
    <w:p w:rsidR="00F97793" w:rsidRPr="00EB79AC" w:rsidRDefault="00F97793" w:rsidP="00F97793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EB79AC">
        <w:rPr>
          <w:sz w:val="28"/>
          <w:szCs w:val="28"/>
        </w:rPr>
        <w:t>Ставропольского края</w:t>
      </w:r>
    </w:p>
    <w:p w:rsidR="00F97793" w:rsidRPr="00EB79AC" w:rsidRDefault="00F97793" w:rsidP="00F97793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EB79AC">
        <w:rPr>
          <w:sz w:val="28"/>
          <w:szCs w:val="28"/>
        </w:rPr>
        <w:t>__________________________________</w:t>
      </w:r>
    </w:p>
    <w:p w:rsidR="00F97793" w:rsidRPr="00EB79AC" w:rsidRDefault="00F97793" w:rsidP="00F97793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EB79AC">
        <w:rPr>
          <w:sz w:val="28"/>
          <w:szCs w:val="28"/>
        </w:rPr>
        <w:t xml:space="preserve"> (Ф.И.О. главы округа)</w:t>
      </w:r>
    </w:p>
    <w:p w:rsidR="00F97793" w:rsidRPr="00EB79AC" w:rsidRDefault="00F97793" w:rsidP="00F97793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EB79AC">
        <w:rPr>
          <w:sz w:val="28"/>
          <w:szCs w:val="28"/>
        </w:rPr>
        <w:t xml:space="preserve"> от _______________________________,</w:t>
      </w:r>
    </w:p>
    <w:p w:rsidR="00F97793" w:rsidRPr="00EB79AC" w:rsidRDefault="00F97793" w:rsidP="00F97793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EB79AC">
        <w:rPr>
          <w:sz w:val="28"/>
          <w:szCs w:val="28"/>
        </w:rPr>
        <w:t xml:space="preserve"> (Ф.И.О. заявителя полностью)</w:t>
      </w:r>
    </w:p>
    <w:p w:rsidR="00F97793" w:rsidRPr="00EB79AC" w:rsidRDefault="00F97793" w:rsidP="00F97793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EB79AC">
        <w:rPr>
          <w:sz w:val="28"/>
          <w:szCs w:val="28"/>
        </w:rPr>
        <w:t xml:space="preserve"> проживающег</w:t>
      </w:r>
      <w:proofErr w:type="gramStart"/>
      <w:r w:rsidRPr="00EB79AC">
        <w:rPr>
          <w:sz w:val="28"/>
          <w:szCs w:val="28"/>
        </w:rPr>
        <w:t>о(</w:t>
      </w:r>
      <w:proofErr w:type="gramEnd"/>
      <w:r w:rsidRPr="00EB79AC">
        <w:rPr>
          <w:sz w:val="28"/>
          <w:szCs w:val="28"/>
        </w:rPr>
        <w:t>щей) по адресу,</w:t>
      </w:r>
    </w:p>
    <w:p w:rsidR="00F97793" w:rsidRPr="00EB79AC" w:rsidRDefault="00F97793" w:rsidP="00F97793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EB79AC">
        <w:rPr>
          <w:sz w:val="28"/>
          <w:szCs w:val="28"/>
        </w:rPr>
        <w:t>__________________________________</w:t>
      </w:r>
    </w:p>
    <w:p w:rsidR="00F97793" w:rsidRPr="00EB79AC" w:rsidRDefault="00F97793" w:rsidP="00F97793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EB79AC">
        <w:rPr>
          <w:sz w:val="28"/>
          <w:szCs w:val="28"/>
        </w:rPr>
        <w:t xml:space="preserve"> (адрес проживания по паспорту)</w:t>
      </w:r>
    </w:p>
    <w:p w:rsidR="00F97793" w:rsidRPr="00EB79AC" w:rsidRDefault="00F97793" w:rsidP="00F97793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EB79AC">
        <w:rPr>
          <w:sz w:val="28"/>
          <w:szCs w:val="28"/>
        </w:rPr>
        <w:t>__________________________________</w:t>
      </w:r>
    </w:p>
    <w:p w:rsidR="00F97793" w:rsidRPr="00EB79AC" w:rsidRDefault="00F97793" w:rsidP="00F97793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EB79AC">
        <w:rPr>
          <w:sz w:val="28"/>
          <w:szCs w:val="28"/>
        </w:rPr>
        <w:t>__________________________________</w:t>
      </w:r>
    </w:p>
    <w:p w:rsidR="00F97793" w:rsidRPr="00EB79AC" w:rsidRDefault="00F97793" w:rsidP="00F97793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EB79AC">
        <w:rPr>
          <w:sz w:val="28"/>
          <w:szCs w:val="28"/>
        </w:rPr>
        <w:t xml:space="preserve"> </w:t>
      </w:r>
      <w:proofErr w:type="gramStart"/>
      <w:r w:rsidRPr="00EB79AC">
        <w:rPr>
          <w:sz w:val="28"/>
          <w:szCs w:val="28"/>
        </w:rPr>
        <w:t>(Паспорт (серия, номер, дата выдачи,</w:t>
      </w:r>
      <w:proofErr w:type="gramEnd"/>
    </w:p>
    <w:p w:rsidR="00F97793" w:rsidRPr="00EB79AC" w:rsidRDefault="00F97793" w:rsidP="00F97793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EB79AC">
        <w:rPr>
          <w:sz w:val="28"/>
          <w:szCs w:val="28"/>
        </w:rPr>
        <w:t xml:space="preserve"> </w:t>
      </w:r>
      <w:proofErr w:type="gramStart"/>
      <w:r w:rsidRPr="00EB79AC">
        <w:rPr>
          <w:sz w:val="28"/>
          <w:szCs w:val="28"/>
        </w:rPr>
        <w:t>кем выдан))</w:t>
      </w:r>
      <w:proofErr w:type="gramEnd"/>
    </w:p>
    <w:p w:rsidR="00F97793" w:rsidRDefault="00F97793" w:rsidP="00F97793">
      <w:pPr>
        <w:pStyle w:val="1"/>
        <w:keepNext w:val="0"/>
        <w:tabs>
          <w:tab w:val="clear" w:pos="432"/>
        </w:tabs>
        <w:autoSpaceDE w:val="0"/>
        <w:autoSpaceDN w:val="0"/>
        <w:adjustRightInd w:val="0"/>
        <w:ind w:left="540" w:firstLine="0"/>
        <w:jc w:val="right"/>
        <w:rPr>
          <w:bCs/>
          <w:szCs w:val="28"/>
          <w:lang w:eastAsia="ru-RU"/>
        </w:rPr>
      </w:pPr>
    </w:p>
    <w:p w:rsidR="00F97793" w:rsidRDefault="00F97793" w:rsidP="00F97793">
      <w:pPr>
        <w:pStyle w:val="1"/>
        <w:keepNext w:val="0"/>
        <w:tabs>
          <w:tab w:val="clear" w:pos="432"/>
        </w:tabs>
        <w:autoSpaceDE w:val="0"/>
        <w:autoSpaceDN w:val="0"/>
        <w:adjustRightInd w:val="0"/>
        <w:ind w:left="540" w:firstLine="0"/>
        <w:jc w:val="right"/>
        <w:rPr>
          <w:bCs/>
          <w:szCs w:val="28"/>
          <w:lang w:eastAsia="ru-RU"/>
        </w:rPr>
      </w:pPr>
    </w:p>
    <w:p w:rsidR="00F50524" w:rsidRPr="00F97793" w:rsidRDefault="00F50524" w:rsidP="00F97793">
      <w:pPr>
        <w:pStyle w:val="1"/>
        <w:keepNext w:val="0"/>
        <w:tabs>
          <w:tab w:val="clear" w:pos="432"/>
        </w:tabs>
        <w:autoSpaceDE w:val="0"/>
        <w:autoSpaceDN w:val="0"/>
        <w:adjustRightInd w:val="0"/>
        <w:ind w:left="540" w:firstLine="0"/>
        <w:jc w:val="center"/>
        <w:rPr>
          <w:bCs/>
          <w:szCs w:val="28"/>
          <w:lang w:eastAsia="ru-RU"/>
        </w:rPr>
      </w:pPr>
      <w:r w:rsidRPr="00F97793">
        <w:rPr>
          <w:bCs/>
          <w:szCs w:val="28"/>
          <w:lang w:eastAsia="ru-RU"/>
        </w:rPr>
        <w:t>ЗАЯВЛЕНИЕ</w:t>
      </w:r>
    </w:p>
    <w:p w:rsidR="00F50524" w:rsidRPr="00F97793" w:rsidRDefault="00F50524" w:rsidP="00F97793">
      <w:pPr>
        <w:pStyle w:val="1"/>
        <w:keepNext w:val="0"/>
        <w:tabs>
          <w:tab w:val="clear" w:pos="432"/>
        </w:tabs>
        <w:autoSpaceDE w:val="0"/>
        <w:autoSpaceDN w:val="0"/>
        <w:adjustRightInd w:val="0"/>
        <w:ind w:left="540" w:firstLine="0"/>
        <w:jc w:val="both"/>
        <w:rPr>
          <w:bCs/>
          <w:szCs w:val="28"/>
          <w:lang w:eastAsia="ru-RU"/>
        </w:rPr>
      </w:pPr>
    </w:p>
    <w:p w:rsidR="00F97793" w:rsidRDefault="00F50524" w:rsidP="00F97793">
      <w:pPr>
        <w:pStyle w:val="1"/>
        <w:keepNext w:val="0"/>
        <w:tabs>
          <w:tab w:val="clear" w:pos="432"/>
        </w:tabs>
        <w:autoSpaceDE w:val="0"/>
        <w:autoSpaceDN w:val="0"/>
        <w:adjustRightInd w:val="0"/>
        <w:ind w:left="540" w:firstLine="0"/>
        <w:jc w:val="both"/>
        <w:rPr>
          <w:bCs/>
          <w:szCs w:val="28"/>
          <w:lang w:eastAsia="ru-RU"/>
        </w:rPr>
      </w:pPr>
      <w:r w:rsidRPr="00F97793">
        <w:rPr>
          <w:bCs/>
          <w:szCs w:val="28"/>
          <w:lang w:eastAsia="ru-RU"/>
        </w:rPr>
        <w:t>Прошу</w:t>
      </w:r>
      <w:r w:rsidR="00F97793">
        <w:rPr>
          <w:bCs/>
          <w:szCs w:val="28"/>
          <w:lang w:eastAsia="ru-RU"/>
        </w:rPr>
        <w:t xml:space="preserve"> </w:t>
      </w:r>
      <w:r w:rsidRPr="00F97793">
        <w:rPr>
          <w:bCs/>
          <w:szCs w:val="28"/>
          <w:lang w:eastAsia="ru-RU"/>
        </w:rPr>
        <w:t>назначить и выплатить мне единовременное пособие при усыновлении</w:t>
      </w:r>
      <w:r w:rsidR="00F97793">
        <w:rPr>
          <w:bCs/>
          <w:szCs w:val="28"/>
          <w:lang w:eastAsia="ru-RU"/>
        </w:rPr>
        <w:t xml:space="preserve"> </w:t>
      </w:r>
      <w:r w:rsidRPr="00F97793">
        <w:rPr>
          <w:bCs/>
          <w:szCs w:val="28"/>
          <w:lang w:eastAsia="ru-RU"/>
        </w:rPr>
        <w:t>ребенка ________________</w:t>
      </w:r>
      <w:r w:rsidR="001846EC">
        <w:rPr>
          <w:bCs/>
          <w:szCs w:val="28"/>
          <w:lang w:eastAsia="ru-RU"/>
        </w:rPr>
        <w:t>___________________________</w:t>
      </w:r>
    </w:p>
    <w:p w:rsidR="001846EC" w:rsidRPr="001846EC" w:rsidRDefault="001846EC" w:rsidP="001846EC">
      <w:pPr>
        <w:rPr>
          <w:lang w:eastAsia="ru-RU"/>
        </w:rPr>
      </w:pPr>
      <w:r>
        <w:rPr>
          <w:lang w:eastAsia="ru-RU"/>
        </w:rPr>
        <w:t>____________________________________________________________________________</w:t>
      </w:r>
    </w:p>
    <w:p w:rsidR="00F50524" w:rsidRPr="001846EC" w:rsidRDefault="001846EC" w:rsidP="001846EC">
      <w:pPr>
        <w:pStyle w:val="1"/>
        <w:keepNext w:val="0"/>
        <w:tabs>
          <w:tab w:val="clear" w:pos="432"/>
        </w:tabs>
        <w:autoSpaceDE w:val="0"/>
        <w:autoSpaceDN w:val="0"/>
        <w:adjustRightInd w:val="0"/>
        <w:ind w:left="540" w:firstLine="0"/>
        <w:jc w:val="center"/>
        <w:rPr>
          <w:bCs/>
          <w:sz w:val="24"/>
          <w:szCs w:val="28"/>
          <w:lang w:eastAsia="ru-RU"/>
        </w:rPr>
      </w:pPr>
      <w:r w:rsidRPr="001846EC">
        <w:rPr>
          <w:bCs/>
          <w:sz w:val="24"/>
          <w:szCs w:val="28"/>
          <w:lang w:eastAsia="ru-RU"/>
        </w:rPr>
        <w:t>(Ф.И.О., дата рождения ребенка)</w:t>
      </w:r>
    </w:p>
    <w:p w:rsidR="00F50524" w:rsidRPr="00F97793" w:rsidRDefault="00F50524" w:rsidP="00F97793">
      <w:pPr>
        <w:pStyle w:val="1"/>
        <w:keepNext w:val="0"/>
        <w:tabs>
          <w:tab w:val="clear" w:pos="432"/>
        </w:tabs>
        <w:autoSpaceDE w:val="0"/>
        <w:autoSpaceDN w:val="0"/>
        <w:adjustRightInd w:val="0"/>
        <w:ind w:left="540" w:firstLine="0"/>
        <w:jc w:val="both"/>
        <w:rPr>
          <w:bCs/>
          <w:szCs w:val="28"/>
          <w:lang w:eastAsia="ru-RU"/>
        </w:rPr>
      </w:pPr>
      <w:r w:rsidRPr="00F97793">
        <w:rPr>
          <w:bCs/>
          <w:szCs w:val="28"/>
          <w:lang w:eastAsia="ru-RU"/>
        </w:rPr>
        <w:t>Единовременное</w:t>
      </w:r>
      <w:r w:rsidR="00F97793">
        <w:rPr>
          <w:bCs/>
          <w:szCs w:val="28"/>
          <w:lang w:eastAsia="ru-RU"/>
        </w:rPr>
        <w:t xml:space="preserve"> </w:t>
      </w:r>
      <w:r w:rsidRPr="00F97793">
        <w:rPr>
          <w:bCs/>
          <w:szCs w:val="28"/>
          <w:lang w:eastAsia="ru-RU"/>
        </w:rPr>
        <w:t>пособие</w:t>
      </w:r>
      <w:r w:rsidR="00F97793">
        <w:rPr>
          <w:bCs/>
          <w:szCs w:val="28"/>
          <w:lang w:eastAsia="ru-RU"/>
        </w:rPr>
        <w:t xml:space="preserve"> </w:t>
      </w:r>
      <w:r w:rsidRPr="00F97793">
        <w:rPr>
          <w:bCs/>
          <w:szCs w:val="28"/>
          <w:lang w:eastAsia="ru-RU"/>
        </w:rPr>
        <w:t>прошу</w:t>
      </w:r>
      <w:r w:rsidR="00F97793">
        <w:rPr>
          <w:bCs/>
          <w:szCs w:val="28"/>
          <w:lang w:eastAsia="ru-RU"/>
        </w:rPr>
        <w:t xml:space="preserve"> </w:t>
      </w:r>
      <w:r w:rsidRPr="00F97793">
        <w:rPr>
          <w:bCs/>
          <w:szCs w:val="28"/>
          <w:lang w:eastAsia="ru-RU"/>
        </w:rPr>
        <w:t>зачислить</w:t>
      </w:r>
      <w:r w:rsidR="00F97793">
        <w:rPr>
          <w:bCs/>
          <w:szCs w:val="28"/>
          <w:lang w:eastAsia="ru-RU"/>
        </w:rPr>
        <w:t xml:space="preserve"> </w:t>
      </w:r>
      <w:r w:rsidRPr="00F97793">
        <w:rPr>
          <w:bCs/>
          <w:szCs w:val="28"/>
          <w:lang w:eastAsia="ru-RU"/>
        </w:rPr>
        <w:t>на</w:t>
      </w:r>
      <w:r w:rsidR="00F97793">
        <w:rPr>
          <w:bCs/>
          <w:szCs w:val="28"/>
          <w:lang w:eastAsia="ru-RU"/>
        </w:rPr>
        <w:t xml:space="preserve"> </w:t>
      </w:r>
      <w:r w:rsidRPr="00F97793">
        <w:rPr>
          <w:bCs/>
          <w:szCs w:val="28"/>
          <w:lang w:eastAsia="ru-RU"/>
        </w:rPr>
        <w:t>мой</w:t>
      </w:r>
      <w:r w:rsidR="00F97793">
        <w:rPr>
          <w:bCs/>
          <w:szCs w:val="28"/>
          <w:lang w:eastAsia="ru-RU"/>
        </w:rPr>
        <w:t xml:space="preserve"> </w:t>
      </w:r>
      <w:r w:rsidRPr="00F97793">
        <w:rPr>
          <w:bCs/>
          <w:szCs w:val="28"/>
          <w:lang w:eastAsia="ru-RU"/>
        </w:rPr>
        <w:t>банковский</w:t>
      </w:r>
      <w:r w:rsidR="00F97793">
        <w:rPr>
          <w:bCs/>
          <w:szCs w:val="28"/>
          <w:lang w:eastAsia="ru-RU"/>
        </w:rPr>
        <w:t xml:space="preserve"> </w:t>
      </w:r>
      <w:r w:rsidRPr="00F97793">
        <w:rPr>
          <w:bCs/>
          <w:szCs w:val="28"/>
          <w:lang w:eastAsia="ru-RU"/>
        </w:rPr>
        <w:t>счет</w:t>
      </w:r>
    </w:p>
    <w:p w:rsidR="00F50524" w:rsidRPr="00F97793" w:rsidRDefault="00F50524" w:rsidP="00F97793">
      <w:pPr>
        <w:pStyle w:val="1"/>
        <w:keepNext w:val="0"/>
        <w:tabs>
          <w:tab w:val="clear" w:pos="432"/>
        </w:tabs>
        <w:autoSpaceDE w:val="0"/>
        <w:autoSpaceDN w:val="0"/>
        <w:adjustRightInd w:val="0"/>
        <w:ind w:left="540" w:firstLine="0"/>
        <w:jc w:val="both"/>
        <w:rPr>
          <w:bCs/>
          <w:szCs w:val="28"/>
          <w:lang w:eastAsia="ru-RU"/>
        </w:rPr>
      </w:pPr>
      <w:r w:rsidRPr="00F97793">
        <w:rPr>
          <w:bCs/>
          <w:szCs w:val="28"/>
          <w:lang w:eastAsia="ru-RU"/>
        </w:rPr>
        <w:t>№ ______________________________</w:t>
      </w:r>
      <w:r w:rsidR="00F97793">
        <w:rPr>
          <w:bCs/>
          <w:szCs w:val="28"/>
          <w:lang w:eastAsia="ru-RU"/>
        </w:rPr>
        <w:t>_____________________________</w:t>
      </w:r>
    </w:p>
    <w:p w:rsidR="00F50524" w:rsidRPr="001846EC" w:rsidRDefault="00F97793" w:rsidP="00F97793">
      <w:pPr>
        <w:pStyle w:val="1"/>
        <w:keepNext w:val="0"/>
        <w:tabs>
          <w:tab w:val="clear" w:pos="432"/>
        </w:tabs>
        <w:autoSpaceDE w:val="0"/>
        <w:autoSpaceDN w:val="0"/>
        <w:adjustRightInd w:val="0"/>
        <w:ind w:left="540" w:firstLine="0"/>
        <w:jc w:val="both"/>
        <w:rPr>
          <w:bCs/>
          <w:sz w:val="24"/>
          <w:lang w:eastAsia="ru-RU"/>
        </w:rPr>
      </w:pPr>
      <w:r w:rsidRPr="001846EC">
        <w:rPr>
          <w:bCs/>
          <w:sz w:val="24"/>
          <w:lang w:eastAsia="ru-RU"/>
        </w:rPr>
        <w:t xml:space="preserve"> </w:t>
      </w:r>
      <w:r w:rsidR="00F50524" w:rsidRPr="001846EC">
        <w:rPr>
          <w:bCs/>
          <w:sz w:val="24"/>
          <w:lang w:eastAsia="ru-RU"/>
        </w:rPr>
        <w:t>(указываются реквизиты счета, открытого заявителем, наименование</w:t>
      </w:r>
      <w:r w:rsidR="001846EC">
        <w:rPr>
          <w:bCs/>
          <w:sz w:val="24"/>
          <w:lang w:eastAsia="ru-RU"/>
        </w:rPr>
        <w:t xml:space="preserve"> </w:t>
      </w:r>
      <w:r w:rsidRPr="001846EC">
        <w:rPr>
          <w:bCs/>
          <w:sz w:val="24"/>
          <w:lang w:eastAsia="ru-RU"/>
        </w:rPr>
        <w:t xml:space="preserve"> </w:t>
      </w:r>
      <w:r w:rsidR="00F50524" w:rsidRPr="001846EC">
        <w:rPr>
          <w:bCs/>
          <w:sz w:val="24"/>
          <w:lang w:eastAsia="ru-RU"/>
        </w:rPr>
        <w:t>организации (филиала, отделение и т.д.), в которую должно быть</w:t>
      </w:r>
      <w:r w:rsidR="001846EC" w:rsidRPr="001846EC">
        <w:rPr>
          <w:bCs/>
          <w:sz w:val="24"/>
          <w:lang w:eastAsia="ru-RU"/>
        </w:rPr>
        <w:t xml:space="preserve"> </w:t>
      </w:r>
      <w:r w:rsidRPr="001846EC">
        <w:rPr>
          <w:bCs/>
          <w:sz w:val="24"/>
          <w:lang w:eastAsia="ru-RU"/>
        </w:rPr>
        <w:t xml:space="preserve"> </w:t>
      </w:r>
      <w:r w:rsidR="00F50524" w:rsidRPr="001846EC">
        <w:rPr>
          <w:bCs/>
          <w:sz w:val="24"/>
          <w:lang w:eastAsia="ru-RU"/>
        </w:rPr>
        <w:t>перечислено пособие)</w:t>
      </w:r>
    </w:p>
    <w:p w:rsidR="00F50524" w:rsidRPr="00F97793" w:rsidRDefault="00F50524" w:rsidP="00F97793">
      <w:pPr>
        <w:pStyle w:val="1"/>
        <w:keepNext w:val="0"/>
        <w:tabs>
          <w:tab w:val="clear" w:pos="432"/>
        </w:tabs>
        <w:autoSpaceDE w:val="0"/>
        <w:autoSpaceDN w:val="0"/>
        <w:adjustRightInd w:val="0"/>
        <w:ind w:left="540" w:firstLine="0"/>
        <w:jc w:val="both"/>
        <w:rPr>
          <w:bCs/>
          <w:szCs w:val="28"/>
          <w:lang w:eastAsia="ru-RU"/>
        </w:rPr>
      </w:pPr>
      <w:r w:rsidRPr="00F97793">
        <w:rPr>
          <w:bCs/>
          <w:szCs w:val="28"/>
          <w:lang w:eastAsia="ru-RU"/>
        </w:rPr>
        <w:t>______________________________________________________________</w:t>
      </w:r>
    </w:p>
    <w:p w:rsidR="00F50524" w:rsidRPr="00F97793" w:rsidRDefault="00F50524" w:rsidP="00F97793">
      <w:pPr>
        <w:pStyle w:val="1"/>
        <w:keepNext w:val="0"/>
        <w:tabs>
          <w:tab w:val="clear" w:pos="432"/>
        </w:tabs>
        <w:autoSpaceDE w:val="0"/>
        <w:autoSpaceDN w:val="0"/>
        <w:adjustRightInd w:val="0"/>
        <w:ind w:left="540" w:firstLine="0"/>
        <w:jc w:val="both"/>
        <w:rPr>
          <w:bCs/>
          <w:szCs w:val="28"/>
          <w:lang w:eastAsia="ru-RU"/>
        </w:rPr>
      </w:pPr>
      <w:r w:rsidRPr="00F97793">
        <w:rPr>
          <w:bCs/>
          <w:szCs w:val="28"/>
          <w:lang w:eastAsia="ru-RU"/>
        </w:rPr>
        <w:t>ИНН/КПП ______________________________</w:t>
      </w:r>
      <w:r w:rsidR="001846EC">
        <w:rPr>
          <w:bCs/>
          <w:szCs w:val="28"/>
          <w:lang w:eastAsia="ru-RU"/>
        </w:rPr>
        <w:t>______________________</w:t>
      </w:r>
    </w:p>
    <w:p w:rsidR="00F50524" w:rsidRPr="00F97793" w:rsidRDefault="00F50524" w:rsidP="00F97793">
      <w:pPr>
        <w:pStyle w:val="1"/>
        <w:keepNext w:val="0"/>
        <w:tabs>
          <w:tab w:val="clear" w:pos="432"/>
        </w:tabs>
        <w:autoSpaceDE w:val="0"/>
        <w:autoSpaceDN w:val="0"/>
        <w:adjustRightInd w:val="0"/>
        <w:ind w:left="540" w:firstLine="0"/>
        <w:jc w:val="both"/>
        <w:rPr>
          <w:bCs/>
          <w:szCs w:val="28"/>
          <w:lang w:eastAsia="ru-RU"/>
        </w:rPr>
      </w:pPr>
      <w:proofErr w:type="gramStart"/>
      <w:r w:rsidRPr="00F97793">
        <w:rPr>
          <w:bCs/>
          <w:szCs w:val="28"/>
          <w:lang w:eastAsia="ru-RU"/>
        </w:rPr>
        <w:t>Р</w:t>
      </w:r>
      <w:proofErr w:type="gramEnd"/>
      <w:r w:rsidRPr="00F97793">
        <w:rPr>
          <w:bCs/>
          <w:szCs w:val="28"/>
          <w:lang w:eastAsia="ru-RU"/>
        </w:rPr>
        <w:t>/с ______________________________</w:t>
      </w:r>
      <w:r w:rsidR="001846EC">
        <w:rPr>
          <w:bCs/>
          <w:szCs w:val="28"/>
          <w:lang w:eastAsia="ru-RU"/>
        </w:rPr>
        <w:t>_____________________________</w:t>
      </w:r>
    </w:p>
    <w:p w:rsidR="00F50524" w:rsidRPr="00F97793" w:rsidRDefault="00F50524" w:rsidP="00F97793">
      <w:pPr>
        <w:pStyle w:val="1"/>
        <w:keepNext w:val="0"/>
        <w:tabs>
          <w:tab w:val="clear" w:pos="432"/>
        </w:tabs>
        <w:autoSpaceDE w:val="0"/>
        <w:autoSpaceDN w:val="0"/>
        <w:adjustRightInd w:val="0"/>
        <w:ind w:left="540" w:firstLine="0"/>
        <w:jc w:val="both"/>
        <w:rPr>
          <w:bCs/>
          <w:szCs w:val="28"/>
          <w:lang w:eastAsia="ru-RU"/>
        </w:rPr>
      </w:pPr>
      <w:r w:rsidRPr="00F97793">
        <w:rPr>
          <w:bCs/>
          <w:szCs w:val="28"/>
          <w:lang w:eastAsia="ru-RU"/>
        </w:rPr>
        <w:t>к/с __________________________________________</w:t>
      </w:r>
      <w:r w:rsidR="001846EC">
        <w:rPr>
          <w:bCs/>
          <w:szCs w:val="28"/>
          <w:lang w:eastAsia="ru-RU"/>
        </w:rPr>
        <w:t>_________________</w:t>
      </w:r>
    </w:p>
    <w:p w:rsidR="00F50524" w:rsidRPr="00F97793" w:rsidRDefault="00F50524" w:rsidP="00F97793">
      <w:pPr>
        <w:pStyle w:val="1"/>
        <w:keepNext w:val="0"/>
        <w:tabs>
          <w:tab w:val="clear" w:pos="432"/>
        </w:tabs>
        <w:autoSpaceDE w:val="0"/>
        <w:autoSpaceDN w:val="0"/>
        <w:adjustRightInd w:val="0"/>
        <w:ind w:left="540" w:firstLine="0"/>
        <w:jc w:val="both"/>
        <w:rPr>
          <w:bCs/>
          <w:szCs w:val="28"/>
          <w:lang w:eastAsia="ru-RU"/>
        </w:rPr>
      </w:pPr>
      <w:r w:rsidRPr="00F97793">
        <w:rPr>
          <w:bCs/>
          <w:szCs w:val="28"/>
          <w:lang w:eastAsia="ru-RU"/>
        </w:rPr>
        <w:t>БИК ______________________________</w:t>
      </w:r>
      <w:r w:rsidR="001846EC">
        <w:rPr>
          <w:bCs/>
          <w:szCs w:val="28"/>
          <w:lang w:eastAsia="ru-RU"/>
        </w:rPr>
        <w:t>____________________________</w:t>
      </w:r>
    </w:p>
    <w:p w:rsidR="00F50524" w:rsidRPr="00F97793" w:rsidRDefault="00F50524" w:rsidP="00F97793">
      <w:pPr>
        <w:pStyle w:val="1"/>
        <w:keepNext w:val="0"/>
        <w:tabs>
          <w:tab w:val="clear" w:pos="432"/>
        </w:tabs>
        <w:autoSpaceDE w:val="0"/>
        <w:autoSpaceDN w:val="0"/>
        <w:adjustRightInd w:val="0"/>
        <w:ind w:left="540" w:firstLine="0"/>
        <w:jc w:val="both"/>
        <w:rPr>
          <w:bCs/>
          <w:szCs w:val="28"/>
          <w:lang w:eastAsia="ru-RU"/>
        </w:rPr>
      </w:pPr>
      <w:r w:rsidRPr="00F97793">
        <w:rPr>
          <w:bCs/>
          <w:szCs w:val="28"/>
          <w:lang w:eastAsia="ru-RU"/>
        </w:rPr>
        <w:t>______________________________________________________________</w:t>
      </w:r>
    </w:p>
    <w:p w:rsidR="00F50524" w:rsidRPr="00F97793" w:rsidRDefault="00F50524" w:rsidP="00F97793">
      <w:pPr>
        <w:pStyle w:val="1"/>
        <w:keepNext w:val="0"/>
        <w:tabs>
          <w:tab w:val="clear" w:pos="432"/>
        </w:tabs>
        <w:autoSpaceDE w:val="0"/>
        <w:autoSpaceDN w:val="0"/>
        <w:adjustRightInd w:val="0"/>
        <w:ind w:left="540" w:firstLine="0"/>
        <w:jc w:val="both"/>
        <w:rPr>
          <w:bCs/>
          <w:szCs w:val="28"/>
          <w:lang w:eastAsia="ru-RU"/>
        </w:rPr>
      </w:pPr>
    </w:p>
    <w:p w:rsidR="001846EC" w:rsidRDefault="00F50524" w:rsidP="00F97793">
      <w:pPr>
        <w:pStyle w:val="1"/>
        <w:keepNext w:val="0"/>
        <w:tabs>
          <w:tab w:val="clear" w:pos="432"/>
        </w:tabs>
        <w:autoSpaceDE w:val="0"/>
        <w:autoSpaceDN w:val="0"/>
        <w:adjustRightInd w:val="0"/>
        <w:ind w:left="540" w:firstLine="0"/>
        <w:jc w:val="both"/>
        <w:rPr>
          <w:bCs/>
          <w:szCs w:val="28"/>
          <w:lang w:eastAsia="ru-RU"/>
        </w:rPr>
      </w:pPr>
      <w:r w:rsidRPr="00F97793">
        <w:rPr>
          <w:bCs/>
          <w:szCs w:val="28"/>
          <w:lang w:eastAsia="ru-RU"/>
        </w:rPr>
        <w:lastRenderedPageBreak/>
        <w:t xml:space="preserve">Единовременное пособие мне (и моей/моему супруге/супругу) </w:t>
      </w:r>
      <w:proofErr w:type="gramStart"/>
      <w:r w:rsidRPr="00F97793">
        <w:rPr>
          <w:bCs/>
          <w:szCs w:val="28"/>
          <w:lang w:eastAsia="ru-RU"/>
        </w:rPr>
        <w:t>на</w:t>
      </w:r>
      <w:proofErr w:type="gramEnd"/>
      <w:r w:rsidRPr="00F97793">
        <w:rPr>
          <w:bCs/>
          <w:szCs w:val="28"/>
          <w:lang w:eastAsia="ru-RU"/>
        </w:rPr>
        <w:t xml:space="preserve"> __________</w:t>
      </w:r>
      <w:r w:rsidR="001846EC">
        <w:rPr>
          <w:bCs/>
          <w:szCs w:val="28"/>
          <w:lang w:eastAsia="ru-RU"/>
        </w:rPr>
        <w:t>____________________________________________________</w:t>
      </w:r>
      <w:r w:rsidR="00F97793">
        <w:rPr>
          <w:bCs/>
          <w:szCs w:val="28"/>
          <w:lang w:eastAsia="ru-RU"/>
        </w:rPr>
        <w:t xml:space="preserve"> </w:t>
      </w:r>
      <w:r w:rsidRPr="00F97793">
        <w:rPr>
          <w:bCs/>
          <w:szCs w:val="28"/>
          <w:lang w:eastAsia="ru-RU"/>
        </w:rPr>
        <w:t>______________________</w:t>
      </w:r>
      <w:r w:rsidR="001846EC">
        <w:rPr>
          <w:bCs/>
          <w:szCs w:val="28"/>
          <w:lang w:eastAsia="ru-RU"/>
        </w:rPr>
        <w:t>_______________________________________</w:t>
      </w:r>
      <w:r w:rsidRPr="00F97793">
        <w:rPr>
          <w:bCs/>
          <w:szCs w:val="28"/>
          <w:lang w:eastAsia="ru-RU"/>
        </w:rPr>
        <w:t xml:space="preserve"> </w:t>
      </w:r>
    </w:p>
    <w:p w:rsidR="001846EC" w:rsidRPr="001846EC" w:rsidRDefault="00F50524" w:rsidP="001846EC">
      <w:pPr>
        <w:pStyle w:val="1"/>
        <w:keepNext w:val="0"/>
        <w:tabs>
          <w:tab w:val="clear" w:pos="432"/>
        </w:tabs>
        <w:autoSpaceDE w:val="0"/>
        <w:autoSpaceDN w:val="0"/>
        <w:adjustRightInd w:val="0"/>
        <w:ind w:left="540" w:firstLine="0"/>
        <w:jc w:val="center"/>
        <w:rPr>
          <w:bCs/>
          <w:sz w:val="24"/>
          <w:szCs w:val="28"/>
          <w:lang w:eastAsia="ru-RU"/>
        </w:rPr>
      </w:pPr>
      <w:r w:rsidRPr="001846EC">
        <w:rPr>
          <w:bCs/>
          <w:sz w:val="24"/>
          <w:szCs w:val="28"/>
          <w:lang w:eastAsia="ru-RU"/>
        </w:rPr>
        <w:t>(Ф.И.О. ребенка, дата рождения)</w:t>
      </w:r>
    </w:p>
    <w:p w:rsidR="00F50524" w:rsidRPr="00F97793" w:rsidRDefault="00F50524" w:rsidP="00F97793">
      <w:pPr>
        <w:pStyle w:val="1"/>
        <w:keepNext w:val="0"/>
        <w:tabs>
          <w:tab w:val="clear" w:pos="432"/>
        </w:tabs>
        <w:autoSpaceDE w:val="0"/>
        <w:autoSpaceDN w:val="0"/>
        <w:adjustRightInd w:val="0"/>
        <w:ind w:left="540" w:firstLine="0"/>
        <w:jc w:val="both"/>
        <w:rPr>
          <w:bCs/>
          <w:szCs w:val="28"/>
          <w:lang w:eastAsia="ru-RU"/>
        </w:rPr>
      </w:pPr>
      <w:r w:rsidRPr="00F97793">
        <w:rPr>
          <w:bCs/>
          <w:szCs w:val="28"/>
          <w:lang w:eastAsia="ru-RU"/>
        </w:rPr>
        <w:t>ранее не назначалось</w:t>
      </w:r>
      <w:r w:rsidR="001846EC">
        <w:rPr>
          <w:bCs/>
          <w:szCs w:val="28"/>
          <w:lang w:eastAsia="ru-RU"/>
        </w:rPr>
        <w:t xml:space="preserve"> </w:t>
      </w:r>
      <w:r w:rsidRPr="00F97793">
        <w:rPr>
          <w:bCs/>
          <w:szCs w:val="28"/>
          <w:lang w:eastAsia="ru-RU"/>
        </w:rPr>
        <w:t>и не выплачивалось.</w:t>
      </w:r>
    </w:p>
    <w:p w:rsidR="00F50524" w:rsidRPr="00F97793" w:rsidRDefault="00F50524" w:rsidP="00F97793">
      <w:pPr>
        <w:pStyle w:val="1"/>
        <w:keepNext w:val="0"/>
        <w:tabs>
          <w:tab w:val="clear" w:pos="432"/>
        </w:tabs>
        <w:autoSpaceDE w:val="0"/>
        <w:autoSpaceDN w:val="0"/>
        <w:adjustRightInd w:val="0"/>
        <w:ind w:left="540" w:firstLine="0"/>
        <w:jc w:val="both"/>
        <w:rPr>
          <w:bCs/>
          <w:szCs w:val="28"/>
          <w:lang w:eastAsia="ru-RU"/>
        </w:rPr>
      </w:pPr>
      <w:r w:rsidRPr="00F97793">
        <w:rPr>
          <w:bCs/>
          <w:szCs w:val="28"/>
          <w:lang w:eastAsia="ru-RU"/>
        </w:rPr>
        <w:t>О порядке предоставления единовременного пособия ознакомле</w:t>
      </w:r>
      <w:proofErr w:type="gramStart"/>
      <w:r w:rsidRPr="00F97793">
        <w:rPr>
          <w:bCs/>
          <w:szCs w:val="28"/>
          <w:lang w:eastAsia="ru-RU"/>
        </w:rPr>
        <w:t>н(</w:t>
      </w:r>
      <w:proofErr w:type="gramEnd"/>
      <w:r w:rsidRPr="00F97793">
        <w:rPr>
          <w:bCs/>
          <w:szCs w:val="28"/>
          <w:lang w:eastAsia="ru-RU"/>
        </w:rPr>
        <w:t>а).</w:t>
      </w:r>
    </w:p>
    <w:p w:rsidR="00F50524" w:rsidRPr="00F97793" w:rsidRDefault="00F50524" w:rsidP="00F97793">
      <w:pPr>
        <w:pStyle w:val="1"/>
        <w:keepNext w:val="0"/>
        <w:tabs>
          <w:tab w:val="clear" w:pos="432"/>
        </w:tabs>
        <w:autoSpaceDE w:val="0"/>
        <w:autoSpaceDN w:val="0"/>
        <w:adjustRightInd w:val="0"/>
        <w:ind w:left="540" w:firstLine="0"/>
        <w:jc w:val="both"/>
        <w:rPr>
          <w:bCs/>
          <w:szCs w:val="28"/>
          <w:lang w:eastAsia="ru-RU"/>
        </w:rPr>
      </w:pPr>
      <w:r w:rsidRPr="00F97793">
        <w:rPr>
          <w:bCs/>
          <w:szCs w:val="28"/>
          <w:lang w:eastAsia="ru-RU"/>
        </w:rPr>
        <w:t>Об</w:t>
      </w:r>
      <w:r w:rsidR="00F97793">
        <w:rPr>
          <w:bCs/>
          <w:szCs w:val="28"/>
          <w:lang w:eastAsia="ru-RU"/>
        </w:rPr>
        <w:t xml:space="preserve"> </w:t>
      </w:r>
      <w:r w:rsidRPr="00F97793">
        <w:rPr>
          <w:bCs/>
          <w:szCs w:val="28"/>
          <w:lang w:eastAsia="ru-RU"/>
        </w:rPr>
        <w:t>ответственности</w:t>
      </w:r>
      <w:r w:rsidR="00F97793">
        <w:rPr>
          <w:bCs/>
          <w:szCs w:val="28"/>
          <w:lang w:eastAsia="ru-RU"/>
        </w:rPr>
        <w:t xml:space="preserve"> </w:t>
      </w:r>
      <w:r w:rsidRPr="00F97793">
        <w:rPr>
          <w:bCs/>
          <w:szCs w:val="28"/>
          <w:lang w:eastAsia="ru-RU"/>
        </w:rPr>
        <w:t>за</w:t>
      </w:r>
      <w:r w:rsidR="00F97793">
        <w:rPr>
          <w:bCs/>
          <w:szCs w:val="28"/>
          <w:lang w:eastAsia="ru-RU"/>
        </w:rPr>
        <w:t xml:space="preserve"> </w:t>
      </w:r>
      <w:r w:rsidRPr="00F97793">
        <w:rPr>
          <w:bCs/>
          <w:szCs w:val="28"/>
          <w:lang w:eastAsia="ru-RU"/>
        </w:rPr>
        <w:t>достоверность</w:t>
      </w:r>
      <w:r w:rsidR="00F97793">
        <w:rPr>
          <w:bCs/>
          <w:szCs w:val="28"/>
          <w:lang w:eastAsia="ru-RU"/>
        </w:rPr>
        <w:t xml:space="preserve"> </w:t>
      </w:r>
      <w:r w:rsidRPr="00F97793">
        <w:rPr>
          <w:bCs/>
          <w:szCs w:val="28"/>
          <w:lang w:eastAsia="ru-RU"/>
        </w:rPr>
        <w:t>представленных</w:t>
      </w:r>
      <w:r w:rsidR="00F97793">
        <w:rPr>
          <w:bCs/>
          <w:szCs w:val="28"/>
          <w:lang w:eastAsia="ru-RU"/>
        </w:rPr>
        <w:t xml:space="preserve"> </w:t>
      </w:r>
      <w:r w:rsidRPr="00F97793">
        <w:rPr>
          <w:bCs/>
          <w:szCs w:val="28"/>
          <w:lang w:eastAsia="ru-RU"/>
        </w:rPr>
        <w:t>сведений</w:t>
      </w:r>
      <w:r w:rsidR="001846EC">
        <w:rPr>
          <w:bCs/>
          <w:szCs w:val="28"/>
          <w:lang w:eastAsia="ru-RU"/>
        </w:rPr>
        <w:t xml:space="preserve"> </w:t>
      </w:r>
      <w:proofErr w:type="gramStart"/>
      <w:r w:rsidRPr="00F97793">
        <w:rPr>
          <w:bCs/>
          <w:szCs w:val="28"/>
          <w:lang w:eastAsia="ru-RU"/>
        </w:rPr>
        <w:t>предупрежден</w:t>
      </w:r>
      <w:proofErr w:type="gramEnd"/>
      <w:r w:rsidRPr="00F97793">
        <w:rPr>
          <w:bCs/>
          <w:szCs w:val="28"/>
          <w:lang w:eastAsia="ru-RU"/>
        </w:rPr>
        <w:t xml:space="preserve"> (предупреждена).</w:t>
      </w:r>
    </w:p>
    <w:p w:rsidR="00F50524" w:rsidRPr="00F97793" w:rsidRDefault="00F50524" w:rsidP="00F97793">
      <w:pPr>
        <w:pStyle w:val="1"/>
        <w:keepNext w:val="0"/>
        <w:tabs>
          <w:tab w:val="clear" w:pos="432"/>
        </w:tabs>
        <w:autoSpaceDE w:val="0"/>
        <w:autoSpaceDN w:val="0"/>
        <w:adjustRightInd w:val="0"/>
        <w:ind w:left="540" w:firstLine="0"/>
        <w:jc w:val="both"/>
        <w:rPr>
          <w:bCs/>
          <w:szCs w:val="28"/>
          <w:lang w:eastAsia="ru-RU"/>
        </w:rPr>
      </w:pPr>
      <w:r w:rsidRPr="00F97793">
        <w:rPr>
          <w:bCs/>
          <w:szCs w:val="28"/>
          <w:lang w:eastAsia="ru-RU"/>
        </w:rPr>
        <w:t>Даю</w:t>
      </w:r>
      <w:r w:rsidR="00F97793">
        <w:rPr>
          <w:bCs/>
          <w:szCs w:val="28"/>
          <w:lang w:eastAsia="ru-RU"/>
        </w:rPr>
        <w:t xml:space="preserve"> </w:t>
      </w:r>
      <w:r w:rsidRPr="00F97793">
        <w:rPr>
          <w:bCs/>
          <w:szCs w:val="28"/>
          <w:lang w:eastAsia="ru-RU"/>
        </w:rPr>
        <w:t>согласие</w:t>
      </w:r>
      <w:r w:rsidR="00F97793">
        <w:rPr>
          <w:bCs/>
          <w:szCs w:val="28"/>
          <w:lang w:eastAsia="ru-RU"/>
        </w:rPr>
        <w:t xml:space="preserve"> </w:t>
      </w:r>
      <w:r w:rsidRPr="00F97793">
        <w:rPr>
          <w:bCs/>
          <w:szCs w:val="28"/>
          <w:lang w:eastAsia="ru-RU"/>
        </w:rPr>
        <w:t>Уполномоченному</w:t>
      </w:r>
      <w:r w:rsidR="00F97793">
        <w:rPr>
          <w:bCs/>
          <w:szCs w:val="28"/>
          <w:lang w:eastAsia="ru-RU"/>
        </w:rPr>
        <w:t xml:space="preserve"> </w:t>
      </w:r>
      <w:r w:rsidRPr="00F97793">
        <w:rPr>
          <w:bCs/>
          <w:szCs w:val="28"/>
          <w:lang w:eastAsia="ru-RU"/>
        </w:rPr>
        <w:t>органу</w:t>
      </w:r>
      <w:r w:rsidR="00F97793">
        <w:rPr>
          <w:bCs/>
          <w:szCs w:val="28"/>
          <w:lang w:eastAsia="ru-RU"/>
        </w:rPr>
        <w:t xml:space="preserve"> </w:t>
      </w:r>
      <w:r w:rsidRPr="00F97793">
        <w:rPr>
          <w:bCs/>
          <w:szCs w:val="28"/>
          <w:lang w:eastAsia="ru-RU"/>
        </w:rPr>
        <w:t>на</w:t>
      </w:r>
      <w:r w:rsidR="00F97793">
        <w:rPr>
          <w:bCs/>
          <w:szCs w:val="28"/>
          <w:lang w:eastAsia="ru-RU"/>
        </w:rPr>
        <w:t xml:space="preserve"> </w:t>
      </w:r>
      <w:r w:rsidRPr="00F97793">
        <w:rPr>
          <w:bCs/>
          <w:szCs w:val="28"/>
          <w:lang w:eastAsia="ru-RU"/>
        </w:rPr>
        <w:t>обработку,</w:t>
      </w:r>
      <w:r w:rsidR="00F97793">
        <w:rPr>
          <w:bCs/>
          <w:szCs w:val="28"/>
          <w:lang w:eastAsia="ru-RU"/>
        </w:rPr>
        <w:t xml:space="preserve"> </w:t>
      </w:r>
      <w:r w:rsidRPr="00F97793">
        <w:rPr>
          <w:bCs/>
          <w:szCs w:val="28"/>
          <w:lang w:eastAsia="ru-RU"/>
        </w:rPr>
        <w:t>использование и</w:t>
      </w:r>
      <w:r w:rsidR="001846EC">
        <w:rPr>
          <w:bCs/>
          <w:szCs w:val="28"/>
          <w:lang w:eastAsia="ru-RU"/>
        </w:rPr>
        <w:t xml:space="preserve"> </w:t>
      </w:r>
      <w:r w:rsidRPr="00F97793">
        <w:rPr>
          <w:bCs/>
          <w:szCs w:val="28"/>
          <w:lang w:eastAsia="ru-RU"/>
        </w:rPr>
        <w:t>хранение</w:t>
      </w:r>
      <w:r w:rsidR="00F97793">
        <w:rPr>
          <w:bCs/>
          <w:szCs w:val="28"/>
          <w:lang w:eastAsia="ru-RU"/>
        </w:rPr>
        <w:t xml:space="preserve"> </w:t>
      </w:r>
      <w:r w:rsidRPr="00F97793">
        <w:rPr>
          <w:bCs/>
          <w:szCs w:val="28"/>
          <w:lang w:eastAsia="ru-RU"/>
        </w:rPr>
        <w:t>моих</w:t>
      </w:r>
      <w:r w:rsidR="00F97793">
        <w:rPr>
          <w:bCs/>
          <w:szCs w:val="28"/>
          <w:lang w:eastAsia="ru-RU"/>
        </w:rPr>
        <w:t xml:space="preserve"> </w:t>
      </w:r>
      <w:r w:rsidRPr="00F97793">
        <w:rPr>
          <w:bCs/>
          <w:szCs w:val="28"/>
          <w:lang w:eastAsia="ru-RU"/>
        </w:rPr>
        <w:t>персональных</w:t>
      </w:r>
      <w:r w:rsidR="00F97793">
        <w:rPr>
          <w:bCs/>
          <w:szCs w:val="28"/>
          <w:lang w:eastAsia="ru-RU"/>
        </w:rPr>
        <w:t xml:space="preserve"> </w:t>
      </w:r>
      <w:r w:rsidRPr="00F97793">
        <w:rPr>
          <w:bCs/>
          <w:szCs w:val="28"/>
          <w:lang w:eastAsia="ru-RU"/>
        </w:rPr>
        <w:t>данных, содержащихся в настоящем заявлении, и</w:t>
      </w:r>
      <w:r w:rsidR="001846EC">
        <w:rPr>
          <w:bCs/>
          <w:szCs w:val="28"/>
          <w:lang w:eastAsia="ru-RU"/>
        </w:rPr>
        <w:t xml:space="preserve"> </w:t>
      </w:r>
      <w:r w:rsidRPr="00F97793">
        <w:rPr>
          <w:bCs/>
          <w:szCs w:val="28"/>
          <w:lang w:eastAsia="ru-RU"/>
        </w:rPr>
        <w:t>документов, прилагаемых к нему.</w:t>
      </w:r>
    </w:p>
    <w:p w:rsidR="00F50524" w:rsidRPr="00F97793" w:rsidRDefault="00F50524" w:rsidP="00F97793">
      <w:pPr>
        <w:pStyle w:val="1"/>
        <w:keepNext w:val="0"/>
        <w:tabs>
          <w:tab w:val="clear" w:pos="432"/>
        </w:tabs>
        <w:autoSpaceDE w:val="0"/>
        <w:autoSpaceDN w:val="0"/>
        <w:adjustRightInd w:val="0"/>
        <w:ind w:left="540" w:firstLine="0"/>
        <w:jc w:val="both"/>
        <w:rPr>
          <w:bCs/>
          <w:szCs w:val="28"/>
          <w:lang w:eastAsia="ru-RU"/>
        </w:rPr>
      </w:pPr>
    </w:p>
    <w:p w:rsidR="00F50524" w:rsidRPr="00F97793" w:rsidRDefault="00F97793" w:rsidP="00F97793">
      <w:pPr>
        <w:pStyle w:val="1"/>
        <w:keepNext w:val="0"/>
        <w:tabs>
          <w:tab w:val="clear" w:pos="432"/>
        </w:tabs>
        <w:autoSpaceDE w:val="0"/>
        <w:autoSpaceDN w:val="0"/>
        <w:adjustRightInd w:val="0"/>
        <w:ind w:left="540" w:firstLine="0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</w:t>
      </w:r>
      <w:r w:rsidR="00F50524" w:rsidRPr="00F97793">
        <w:rPr>
          <w:bCs/>
          <w:szCs w:val="28"/>
          <w:lang w:eastAsia="ru-RU"/>
        </w:rPr>
        <w:t>К заявлению прилагаю следующие документы:</w:t>
      </w:r>
    </w:p>
    <w:p w:rsidR="00F50524" w:rsidRPr="00F97793" w:rsidRDefault="00F97793" w:rsidP="00F97793">
      <w:pPr>
        <w:pStyle w:val="1"/>
        <w:keepNext w:val="0"/>
        <w:tabs>
          <w:tab w:val="clear" w:pos="432"/>
        </w:tabs>
        <w:autoSpaceDE w:val="0"/>
        <w:autoSpaceDN w:val="0"/>
        <w:adjustRightInd w:val="0"/>
        <w:ind w:left="540" w:firstLine="0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</w:t>
      </w:r>
      <w:r w:rsidR="00F50524" w:rsidRPr="00F97793">
        <w:rPr>
          <w:bCs/>
          <w:szCs w:val="28"/>
          <w:lang w:eastAsia="ru-RU"/>
        </w:rPr>
        <w:t>1. ________________________________________</w:t>
      </w:r>
    </w:p>
    <w:p w:rsidR="00F50524" w:rsidRPr="00F97793" w:rsidRDefault="00F97793" w:rsidP="00F97793">
      <w:pPr>
        <w:pStyle w:val="1"/>
        <w:keepNext w:val="0"/>
        <w:tabs>
          <w:tab w:val="clear" w:pos="432"/>
        </w:tabs>
        <w:autoSpaceDE w:val="0"/>
        <w:autoSpaceDN w:val="0"/>
        <w:adjustRightInd w:val="0"/>
        <w:ind w:left="540" w:firstLine="0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</w:t>
      </w:r>
      <w:r w:rsidR="00F50524" w:rsidRPr="00F97793">
        <w:rPr>
          <w:bCs/>
          <w:szCs w:val="28"/>
          <w:lang w:eastAsia="ru-RU"/>
        </w:rPr>
        <w:t>2. ________________________________________</w:t>
      </w:r>
    </w:p>
    <w:p w:rsidR="00F50524" w:rsidRPr="00F97793" w:rsidRDefault="00F97793" w:rsidP="00F97793">
      <w:pPr>
        <w:pStyle w:val="1"/>
        <w:keepNext w:val="0"/>
        <w:tabs>
          <w:tab w:val="clear" w:pos="432"/>
        </w:tabs>
        <w:autoSpaceDE w:val="0"/>
        <w:autoSpaceDN w:val="0"/>
        <w:adjustRightInd w:val="0"/>
        <w:ind w:left="540" w:firstLine="0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</w:t>
      </w:r>
      <w:r w:rsidR="00F50524" w:rsidRPr="00F97793">
        <w:rPr>
          <w:bCs/>
          <w:szCs w:val="28"/>
          <w:lang w:eastAsia="ru-RU"/>
        </w:rPr>
        <w:t>3. ________________________________________</w:t>
      </w:r>
    </w:p>
    <w:p w:rsidR="00F50524" w:rsidRPr="00F97793" w:rsidRDefault="00F97793" w:rsidP="00F97793">
      <w:pPr>
        <w:pStyle w:val="1"/>
        <w:keepNext w:val="0"/>
        <w:tabs>
          <w:tab w:val="clear" w:pos="432"/>
        </w:tabs>
        <w:autoSpaceDE w:val="0"/>
        <w:autoSpaceDN w:val="0"/>
        <w:adjustRightInd w:val="0"/>
        <w:ind w:left="540" w:firstLine="0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</w:t>
      </w:r>
      <w:r w:rsidR="00F50524" w:rsidRPr="00F97793">
        <w:rPr>
          <w:bCs/>
          <w:szCs w:val="28"/>
          <w:lang w:eastAsia="ru-RU"/>
        </w:rPr>
        <w:t>4. ________________________________________</w:t>
      </w:r>
    </w:p>
    <w:p w:rsidR="00F50524" w:rsidRPr="00F97793" w:rsidRDefault="00F97793" w:rsidP="00F97793">
      <w:pPr>
        <w:pStyle w:val="1"/>
        <w:keepNext w:val="0"/>
        <w:tabs>
          <w:tab w:val="clear" w:pos="432"/>
        </w:tabs>
        <w:autoSpaceDE w:val="0"/>
        <w:autoSpaceDN w:val="0"/>
        <w:adjustRightInd w:val="0"/>
        <w:ind w:left="540" w:firstLine="0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</w:t>
      </w:r>
      <w:r w:rsidR="00F50524" w:rsidRPr="00F97793">
        <w:rPr>
          <w:bCs/>
          <w:szCs w:val="28"/>
          <w:lang w:eastAsia="ru-RU"/>
        </w:rPr>
        <w:t>5. ________________________________________</w:t>
      </w:r>
    </w:p>
    <w:p w:rsidR="00F50524" w:rsidRPr="00F97793" w:rsidRDefault="00F50524" w:rsidP="00F97793">
      <w:pPr>
        <w:pStyle w:val="1"/>
        <w:keepNext w:val="0"/>
        <w:tabs>
          <w:tab w:val="clear" w:pos="432"/>
        </w:tabs>
        <w:autoSpaceDE w:val="0"/>
        <w:autoSpaceDN w:val="0"/>
        <w:adjustRightInd w:val="0"/>
        <w:ind w:left="540" w:firstLine="0"/>
        <w:jc w:val="both"/>
        <w:rPr>
          <w:bCs/>
          <w:szCs w:val="28"/>
          <w:lang w:eastAsia="ru-RU"/>
        </w:rPr>
      </w:pPr>
    </w:p>
    <w:p w:rsidR="00F50524" w:rsidRPr="00F97793" w:rsidRDefault="00F50524" w:rsidP="00F97793">
      <w:pPr>
        <w:pStyle w:val="1"/>
        <w:keepNext w:val="0"/>
        <w:tabs>
          <w:tab w:val="clear" w:pos="432"/>
        </w:tabs>
        <w:autoSpaceDE w:val="0"/>
        <w:autoSpaceDN w:val="0"/>
        <w:adjustRightInd w:val="0"/>
        <w:ind w:left="540" w:firstLine="0"/>
        <w:jc w:val="both"/>
        <w:rPr>
          <w:bCs/>
          <w:szCs w:val="28"/>
          <w:lang w:eastAsia="ru-RU"/>
        </w:rPr>
      </w:pPr>
      <w:r w:rsidRPr="00F97793">
        <w:rPr>
          <w:bCs/>
          <w:szCs w:val="28"/>
          <w:lang w:eastAsia="ru-RU"/>
        </w:rPr>
        <w:t>_________________ Дата</w:t>
      </w:r>
    </w:p>
    <w:p w:rsidR="001846EC" w:rsidRDefault="001846EC" w:rsidP="00F97793">
      <w:pPr>
        <w:pStyle w:val="1"/>
        <w:keepNext w:val="0"/>
        <w:tabs>
          <w:tab w:val="clear" w:pos="432"/>
        </w:tabs>
        <w:autoSpaceDE w:val="0"/>
        <w:autoSpaceDN w:val="0"/>
        <w:adjustRightInd w:val="0"/>
        <w:ind w:left="540" w:firstLine="0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________________</w:t>
      </w:r>
      <w:r w:rsidR="00F50524" w:rsidRPr="00F97793">
        <w:rPr>
          <w:bCs/>
          <w:szCs w:val="28"/>
          <w:lang w:eastAsia="ru-RU"/>
        </w:rPr>
        <w:t xml:space="preserve"> (</w:t>
      </w:r>
      <w:r>
        <w:rPr>
          <w:bCs/>
          <w:szCs w:val="28"/>
          <w:lang w:eastAsia="ru-RU"/>
        </w:rPr>
        <w:t>_____________</w:t>
      </w:r>
      <w:r w:rsidR="00F50524" w:rsidRPr="00F97793">
        <w:rPr>
          <w:bCs/>
          <w:szCs w:val="28"/>
          <w:lang w:eastAsia="ru-RU"/>
        </w:rPr>
        <w:t xml:space="preserve">) </w:t>
      </w:r>
    </w:p>
    <w:p w:rsidR="00F50524" w:rsidRPr="00F97793" w:rsidRDefault="00F50524" w:rsidP="00F97793">
      <w:pPr>
        <w:pStyle w:val="1"/>
        <w:keepNext w:val="0"/>
        <w:tabs>
          <w:tab w:val="clear" w:pos="432"/>
        </w:tabs>
        <w:autoSpaceDE w:val="0"/>
        <w:autoSpaceDN w:val="0"/>
        <w:adjustRightInd w:val="0"/>
        <w:ind w:left="540" w:firstLine="0"/>
        <w:jc w:val="both"/>
        <w:rPr>
          <w:bCs/>
          <w:szCs w:val="28"/>
          <w:lang w:eastAsia="ru-RU"/>
        </w:rPr>
      </w:pPr>
      <w:r w:rsidRPr="00F97793">
        <w:rPr>
          <w:bCs/>
          <w:szCs w:val="28"/>
          <w:lang w:eastAsia="ru-RU"/>
        </w:rPr>
        <w:t>(подпись заявителя с расшифровкой</w:t>
      </w:r>
      <w:r w:rsidR="001846EC">
        <w:rPr>
          <w:bCs/>
          <w:szCs w:val="28"/>
          <w:lang w:eastAsia="ru-RU"/>
        </w:rPr>
        <w:t>)</w:t>
      </w:r>
    </w:p>
    <w:p w:rsidR="00F50524" w:rsidRPr="00F50524" w:rsidRDefault="00F50524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50524" w:rsidRDefault="00F50524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F086A" w:rsidRDefault="00DF086A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F086A" w:rsidRDefault="00DF086A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F086A" w:rsidRDefault="00DF086A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F086A" w:rsidRDefault="00DF086A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F086A" w:rsidRDefault="00DF086A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F086A" w:rsidRDefault="00DF086A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F086A" w:rsidRDefault="00DF086A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F086A" w:rsidRDefault="00DF086A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F086A" w:rsidRDefault="00DF086A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F086A" w:rsidRDefault="00DF086A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F086A" w:rsidRDefault="00DF086A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F086A" w:rsidRDefault="00DF086A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846EC" w:rsidRDefault="001846EC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846EC" w:rsidRDefault="001846EC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846EC" w:rsidRDefault="001846EC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F086A" w:rsidRDefault="00DF086A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F086A" w:rsidRDefault="00DF086A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F086A" w:rsidRDefault="00DF086A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F086A" w:rsidRDefault="00DF086A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F086A" w:rsidRPr="00F50524" w:rsidRDefault="00DF086A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50524" w:rsidRPr="00F50524" w:rsidRDefault="00F50524" w:rsidP="00F505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56"/>
        <w:gridCol w:w="4756"/>
      </w:tblGrid>
      <w:tr w:rsidR="00456973" w:rsidRPr="00994DBD" w:rsidTr="00994DBD">
        <w:tc>
          <w:tcPr>
            <w:tcW w:w="4756" w:type="dxa"/>
          </w:tcPr>
          <w:p w:rsidR="00456973" w:rsidRPr="00994DBD" w:rsidRDefault="00456973" w:rsidP="00994D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56" w:type="dxa"/>
          </w:tcPr>
          <w:p w:rsidR="00456973" w:rsidRPr="00994DBD" w:rsidRDefault="00456973" w:rsidP="00994D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994DBD">
              <w:rPr>
                <w:sz w:val="28"/>
                <w:szCs w:val="28"/>
                <w:lang w:eastAsia="ru-RU"/>
              </w:rPr>
              <w:t>Приложение 2</w:t>
            </w:r>
          </w:p>
          <w:p w:rsidR="00456973" w:rsidRPr="00994DBD" w:rsidRDefault="00BC11EF" w:rsidP="00994D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 а</w:t>
            </w:r>
            <w:r w:rsidR="00456973" w:rsidRPr="00994DBD">
              <w:rPr>
                <w:sz w:val="28"/>
                <w:szCs w:val="28"/>
                <w:lang w:eastAsia="ru-RU"/>
              </w:rPr>
              <w:t>дминистративному регламенту предоставления органом местного самоуправления муниципального образования Ставропольского края государственной услуги «Назначение и выплата единовременного пособия усыновителям»</w:t>
            </w:r>
          </w:p>
          <w:p w:rsidR="00456973" w:rsidRPr="00994DBD" w:rsidRDefault="00456973" w:rsidP="00994D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456973" w:rsidRPr="00AA1F85" w:rsidRDefault="00456973" w:rsidP="0045697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56973" w:rsidRPr="00162979" w:rsidRDefault="00456973" w:rsidP="0045697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2979">
        <w:rPr>
          <w:rFonts w:ascii="Times New Roman" w:hAnsi="Times New Roman" w:cs="Times New Roman"/>
          <w:b w:val="0"/>
          <w:sz w:val="28"/>
          <w:szCs w:val="28"/>
        </w:rPr>
        <w:t>График приема граждан по личным вопросам специалистами отдела опеки и попечительства администрации Петровского городского округа Ставропольского края</w:t>
      </w:r>
    </w:p>
    <w:p w:rsidR="00456973" w:rsidRPr="00162979" w:rsidRDefault="00456973" w:rsidP="0045697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53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3"/>
        <w:gridCol w:w="1814"/>
        <w:gridCol w:w="3006"/>
      </w:tblGrid>
      <w:tr w:rsidR="00456973" w:rsidRPr="00162979" w:rsidTr="00994DBD">
        <w:trPr>
          <w:jc w:val="center"/>
        </w:trPr>
        <w:tc>
          <w:tcPr>
            <w:tcW w:w="4533" w:type="dxa"/>
          </w:tcPr>
          <w:p w:rsidR="00456973" w:rsidRPr="00162979" w:rsidRDefault="00456973" w:rsidP="00994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</w:rPr>
              <w:t>Должностное лицо, осуществляющее прием</w:t>
            </w:r>
          </w:p>
        </w:tc>
        <w:tc>
          <w:tcPr>
            <w:tcW w:w="1814" w:type="dxa"/>
          </w:tcPr>
          <w:p w:rsidR="00456973" w:rsidRPr="00162979" w:rsidRDefault="00456973" w:rsidP="00994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3006" w:type="dxa"/>
          </w:tcPr>
          <w:p w:rsidR="00456973" w:rsidRPr="00162979" w:rsidRDefault="00456973" w:rsidP="00994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56973" w:rsidRPr="00162979" w:rsidTr="00994DBD">
        <w:trPr>
          <w:jc w:val="center"/>
        </w:trPr>
        <w:tc>
          <w:tcPr>
            <w:tcW w:w="4533" w:type="dxa"/>
          </w:tcPr>
          <w:p w:rsidR="00456973" w:rsidRPr="00162979" w:rsidRDefault="00456973" w:rsidP="00994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</w:rPr>
              <w:t>Начальник отдела опеки и попечительства администрации Петровского городского округа Ставропольского края</w:t>
            </w:r>
          </w:p>
        </w:tc>
        <w:tc>
          <w:tcPr>
            <w:tcW w:w="1814" w:type="dxa"/>
          </w:tcPr>
          <w:p w:rsidR="00456973" w:rsidRPr="00162979" w:rsidRDefault="00456973" w:rsidP="00994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56973" w:rsidRPr="00162979" w:rsidRDefault="00456973" w:rsidP="00994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56973" w:rsidRPr="00162979" w:rsidRDefault="00456973" w:rsidP="00994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006" w:type="dxa"/>
          </w:tcPr>
          <w:p w:rsidR="00456973" w:rsidRPr="00162979" w:rsidRDefault="00456973" w:rsidP="00994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</w:rPr>
              <w:t>с 8.00 до 17.00 часов перерыв с 12.00 до 13.00</w:t>
            </w:r>
          </w:p>
        </w:tc>
      </w:tr>
      <w:tr w:rsidR="00456973" w:rsidRPr="00162979" w:rsidTr="00994DBD">
        <w:trPr>
          <w:jc w:val="center"/>
        </w:trPr>
        <w:tc>
          <w:tcPr>
            <w:tcW w:w="4533" w:type="dxa"/>
          </w:tcPr>
          <w:p w:rsidR="00456973" w:rsidRPr="00162979" w:rsidRDefault="00456973" w:rsidP="00994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</w:rPr>
              <w:t>Специалист отдела опеки и попечительства администрации Петровского городского округа Ставропольского края, ответственный за предоставление государственной услуги</w:t>
            </w:r>
          </w:p>
        </w:tc>
        <w:tc>
          <w:tcPr>
            <w:tcW w:w="1814" w:type="dxa"/>
          </w:tcPr>
          <w:p w:rsidR="00456973" w:rsidRPr="00162979" w:rsidRDefault="00456973" w:rsidP="00994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56973" w:rsidRPr="00162979" w:rsidRDefault="00456973" w:rsidP="00994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56973" w:rsidRPr="00162979" w:rsidRDefault="00456973" w:rsidP="00994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006" w:type="dxa"/>
          </w:tcPr>
          <w:p w:rsidR="00456973" w:rsidRPr="00162979" w:rsidRDefault="00456973" w:rsidP="00994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</w:rPr>
              <w:t>с 8.00 до 17.00 часов.</w:t>
            </w:r>
          </w:p>
          <w:p w:rsidR="00456973" w:rsidRPr="00162979" w:rsidRDefault="00456973" w:rsidP="00994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</w:rPr>
              <w:t>перерыв с 12.00 до 13.00</w:t>
            </w:r>
          </w:p>
        </w:tc>
      </w:tr>
    </w:tbl>
    <w:p w:rsidR="00456973" w:rsidRDefault="00456973" w:rsidP="0045697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F086A" w:rsidRDefault="00DF086A" w:rsidP="0045697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F086A" w:rsidRDefault="00DF086A" w:rsidP="0045697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F086A" w:rsidRDefault="00DF086A" w:rsidP="0045697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F086A" w:rsidRDefault="00DF086A" w:rsidP="0045697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F086A" w:rsidRDefault="00DF086A" w:rsidP="0045697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F086A" w:rsidRDefault="00DF086A" w:rsidP="0045697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F086A" w:rsidRDefault="00DF086A" w:rsidP="0045697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F086A" w:rsidRDefault="00DF086A" w:rsidP="0045697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F086A" w:rsidRDefault="00DF086A" w:rsidP="0045697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F086A" w:rsidRDefault="00DF086A" w:rsidP="0045697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F086A" w:rsidRDefault="00DF086A" w:rsidP="0045697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F086A" w:rsidRDefault="00DF086A" w:rsidP="0045697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F086A" w:rsidRDefault="00DF086A" w:rsidP="0045697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F086A" w:rsidRDefault="00DF086A" w:rsidP="0045697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56973" w:rsidRDefault="00456973" w:rsidP="0045697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56973" w:rsidRDefault="00456973" w:rsidP="0045697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56"/>
        <w:gridCol w:w="4756"/>
      </w:tblGrid>
      <w:tr w:rsidR="00456973" w:rsidRPr="00994DBD" w:rsidTr="00994DBD">
        <w:tc>
          <w:tcPr>
            <w:tcW w:w="4756" w:type="dxa"/>
          </w:tcPr>
          <w:p w:rsidR="00456973" w:rsidRPr="00994DBD" w:rsidRDefault="00456973" w:rsidP="00994D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56" w:type="dxa"/>
          </w:tcPr>
          <w:p w:rsidR="00456973" w:rsidRPr="00994DBD" w:rsidRDefault="00456973" w:rsidP="00994D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994DBD">
              <w:rPr>
                <w:sz w:val="28"/>
                <w:szCs w:val="28"/>
                <w:lang w:eastAsia="ru-RU"/>
              </w:rPr>
              <w:t>Приложение 3</w:t>
            </w:r>
          </w:p>
          <w:p w:rsidR="00456973" w:rsidRPr="00994DBD" w:rsidRDefault="00BC11EF" w:rsidP="00994D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 а</w:t>
            </w:r>
            <w:r w:rsidR="00456973" w:rsidRPr="00994DBD">
              <w:rPr>
                <w:sz w:val="28"/>
                <w:szCs w:val="28"/>
                <w:lang w:eastAsia="ru-RU"/>
              </w:rPr>
              <w:t>дминистративному регламенту предоставления органом местного самоуправления муниципального образования Ставропольского края государственной услуги «Назначение и выплата единовременного пособия усыновителям»</w:t>
            </w:r>
          </w:p>
          <w:p w:rsidR="00456973" w:rsidRPr="00994DBD" w:rsidRDefault="00456973" w:rsidP="00994D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456973" w:rsidRPr="00491129" w:rsidRDefault="00456973" w:rsidP="004569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6973" w:rsidRPr="00491129" w:rsidRDefault="00456973" w:rsidP="004569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91129">
        <w:rPr>
          <w:sz w:val="28"/>
          <w:szCs w:val="28"/>
        </w:rPr>
        <w:t>БЛОК-СХЕМА</w:t>
      </w:r>
    </w:p>
    <w:p w:rsidR="00456973" w:rsidRPr="00491129" w:rsidRDefault="00456973" w:rsidP="004569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91129">
        <w:rPr>
          <w:sz w:val="28"/>
          <w:szCs w:val="28"/>
        </w:rPr>
        <w:t xml:space="preserve">предоставления государственной услуги </w:t>
      </w:r>
    </w:p>
    <w:p w:rsidR="00456973" w:rsidRPr="00491129" w:rsidRDefault="00456973" w:rsidP="00456973">
      <w:pPr>
        <w:autoSpaceDE w:val="0"/>
        <w:autoSpaceDN w:val="0"/>
        <w:adjustRightInd w:val="0"/>
        <w:ind w:firstLine="709"/>
        <w:jc w:val="both"/>
      </w:pPr>
    </w:p>
    <w:p w:rsidR="00456973" w:rsidRPr="00491129" w:rsidRDefault="0054477D" w:rsidP="00456973">
      <w:pPr>
        <w:autoSpaceDE w:val="0"/>
        <w:autoSpaceDN w:val="0"/>
        <w:adjustRightInd w:val="0"/>
        <w:ind w:firstLine="709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34.8pt;margin-top:7.25pt;width:423.8pt;height:38.8pt;z-index:251650048">
            <v:textbox>
              <w:txbxContent>
                <w:p w:rsidR="008A40EE" w:rsidRPr="00491129" w:rsidRDefault="008A40EE" w:rsidP="0045697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491129">
                    <w:t>Предоставление информации заявителю и  обеспечение доступа заявителя к сведениям о государственной услуге</w:t>
                  </w:r>
                </w:p>
                <w:p w:rsidR="008A40EE" w:rsidRDefault="008A40EE" w:rsidP="00456973"/>
              </w:txbxContent>
            </v:textbox>
          </v:shape>
        </w:pict>
      </w:r>
    </w:p>
    <w:p w:rsidR="00456973" w:rsidRPr="00491129" w:rsidRDefault="00456973" w:rsidP="00456973">
      <w:pPr>
        <w:autoSpaceDE w:val="0"/>
        <w:autoSpaceDN w:val="0"/>
        <w:adjustRightInd w:val="0"/>
        <w:ind w:firstLine="709"/>
        <w:jc w:val="both"/>
      </w:pPr>
    </w:p>
    <w:p w:rsidR="00456973" w:rsidRPr="00491129" w:rsidRDefault="00456973" w:rsidP="00456973">
      <w:pPr>
        <w:autoSpaceDE w:val="0"/>
        <w:autoSpaceDN w:val="0"/>
        <w:adjustRightInd w:val="0"/>
        <w:ind w:firstLine="709"/>
        <w:jc w:val="both"/>
      </w:pPr>
    </w:p>
    <w:p w:rsidR="00456973" w:rsidRPr="00491129" w:rsidRDefault="00456973" w:rsidP="00456973">
      <w:pPr>
        <w:autoSpaceDE w:val="0"/>
        <w:autoSpaceDN w:val="0"/>
        <w:adjustRightInd w:val="0"/>
        <w:ind w:firstLine="709"/>
        <w:jc w:val="both"/>
      </w:pPr>
    </w:p>
    <w:p w:rsidR="00456973" w:rsidRPr="00491129" w:rsidRDefault="0054477D" w:rsidP="00456973">
      <w:pPr>
        <w:autoSpaceDE w:val="0"/>
        <w:autoSpaceDN w:val="0"/>
        <w:adjustRightInd w:val="0"/>
        <w:ind w:firstLine="709"/>
        <w:jc w:val="both"/>
        <w:outlineLvl w:val="0"/>
      </w:pPr>
      <w:r>
        <w:rPr>
          <w:noProof/>
        </w:rPr>
        <w:pict>
          <v:shape id="_x0000_s1108" type="#_x0000_t202" style="position:absolute;left:0;text-align:left;margin-left:34.8pt;margin-top:6.55pt;width:227.85pt;height:33.8pt;z-index:251651072">
            <v:textbox style="mso-next-textbox:#_x0000_s1108">
              <w:txbxContent>
                <w:p w:rsidR="008A40EE" w:rsidRPr="00491129" w:rsidRDefault="008A40EE" w:rsidP="00456973">
                  <w:pPr>
                    <w:jc w:val="center"/>
                  </w:pPr>
                  <w:r w:rsidRPr="00491129">
                    <w:t>Прием и регистрация документов, предоставленных заявителем</w:t>
                  </w:r>
                </w:p>
                <w:p w:rsidR="008A40EE" w:rsidRPr="004F1C82" w:rsidRDefault="008A40EE" w:rsidP="00456973"/>
              </w:txbxContent>
            </v:textbox>
          </v:shape>
        </w:pict>
      </w:r>
      <w:r>
        <w:rPr>
          <w:noProof/>
        </w:rPr>
        <w:pict>
          <v:shape id="_x0000_s1122" type="#_x0000_t202" style="position:absolute;left:0;text-align:left;margin-left:322.75pt;margin-top:6.55pt;width:135.85pt;height:33.8pt;z-index:251663360">
            <v:textbox style="mso-next-textbox:#_x0000_s1122">
              <w:txbxContent>
                <w:p w:rsidR="008A40EE" w:rsidRPr="00491129" w:rsidRDefault="008A40EE" w:rsidP="00456973">
                  <w:r w:rsidRPr="00491129">
                    <w:t>Отказ в приеме документов</w:t>
                  </w:r>
                </w:p>
              </w:txbxContent>
            </v:textbox>
          </v:shape>
        </w:pict>
      </w:r>
    </w:p>
    <w:p w:rsidR="00456973" w:rsidRPr="00491129" w:rsidRDefault="0054477D" w:rsidP="00456973">
      <w:pPr>
        <w:autoSpaceDE w:val="0"/>
        <w:autoSpaceDN w:val="0"/>
        <w:adjustRightInd w:val="0"/>
        <w:ind w:firstLine="709"/>
        <w:jc w:val="both"/>
        <w:outlineLvl w:val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3" type="#_x0000_t32" style="position:absolute;left:0;text-align:left;margin-left:266.15pt;margin-top:1.05pt;width:52pt;height:.65pt;flip:y;z-index:251664384" o:connectortype="straight">
            <v:stroke endarrow="block"/>
          </v:shape>
        </w:pict>
      </w:r>
    </w:p>
    <w:p w:rsidR="00456973" w:rsidRPr="00491129" w:rsidRDefault="0054477D" w:rsidP="00456973">
      <w:pPr>
        <w:tabs>
          <w:tab w:val="left" w:pos="6386"/>
        </w:tabs>
        <w:autoSpaceDE w:val="0"/>
        <w:autoSpaceDN w:val="0"/>
        <w:adjustRightInd w:val="0"/>
        <w:ind w:firstLine="709"/>
        <w:jc w:val="center"/>
        <w:outlineLvl w:val="0"/>
      </w:pPr>
      <w:r>
        <w:rPr>
          <w:noProof/>
        </w:rPr>
        <w:pict>
          <v:shape id="_x0000_s1124" type="#_x0000_t32" style="position:absolute;left:0;text-align:left;margin-left:266.15pt;margin-top:3.75pt;width:52pt;height:0;flip:x;z-index:251665408" o:connectortype="straight">
            <v:stroke endarrow="block"/>
          </v:shape>
        </w:pict>
      </w:r>
    </w:p>
    <w:p w:rsidR="00456973" w:rsidRPr="00491129" w:rsidRDefault="0054477D" w:rsidP="00DF17B1">
      <w:pPr>
        <w:tabs>
          <w:tab w:val="left" w:pos="6386"/>
        </w:tabs>
        <w:autoSpaceDE w:val="0"/>
        <w:autoSpaceDN w:val="0"/>
        <w:adjustRightInd w:val="0"/>
        <w:ind w:firstLine="709"/>
        <w:jc w:val="right"/>
        <w:outlineLvl w:val="0"/>
      </w:pPr>
      <w:r>
        <w:rPr>
          <w:noProof/>
        </w:rPr>
        <w:pict>
          <v:shape id="_x0000_s1115" type="#_x0000_t32" style="position:absolute;left:0;text-align:left;margin-left:142.35pt;margin-top:3.8pt;width:.05pt;height:40.15pt;z-index:251657216" o:connectortype="straight">
            <v:stroke endarrow="block"/>
          </v:shape>
        </w:pict>
      </w:r>
      <w:r w:rsidR="00DF086A">
        <w:t xml:space="preserve">                     </w:t>
      </w:r>
      <w:r w:rsidR="00456973" w:rsidRPr="00491129">
        <w:t xml:space="preserve"> заявитель настаивает</w:t>
      </w:r>
      <w:r w:rsidR="00DF17B1">
        <w:t xml:space="preserve">    </w:t>
      </w:r>
      <w:r w:rsidR="00DF17B1">
        <w:tab/>
      </w:r>
    </w:p>
    <w:p w:rsidR="00456973" w:rsidRPr="00491129" w:rsidRDefault="00456973" w:rsidP="00456973">
      <w:pPr>
        <w:autoSpaceDE w:val="0"/>
        <w:autoSpaceDN w:val="0"/>
        <w:adjustRightInd w:val="0"/>
        <w:ind w:firstLine="709"/>
        <w:jc w:val="both"/>
        <w:outlineLvl w:val="0"/>
      </w:pPr>
    </w:p>
    <w:p w:rsidR="00456973" w:rsidRPr="00491129" w:rsidRDefault="00456973" w:rsidP="00456973">
      <w:pPr>
        <w:autoSpaceDE w:val="0"/>
        <w:autoSpaceDN w:val="0"/>
        <w:adjustRightInd w:val="0"/>
        <w:ind w:firstLine="709"/>
        <w:jc w:val="both"/>
        <w:outlineLvl w:val="0"/>
      </w:pPr>
    </w:p>
    <w:p w:rsidR="00456973" w:rsidRPr="00491129" w:rsidRDefault="0054477D" w:rsidP="00456973">
      <w:pPr>
        <w:autoSpaceDE w:val="0"/>
        <w:autoSpaceDN w:val="0"/>
        <w:adjustRightInd w:val="0"/>
        <w:ind w:firstLine="709"/>
        <w:jc w:val="both"/>
        <w:outlineLvl w:val="0"/>
      </w:pPr>
      <w:r>
        <w:rPr>
          <w:noProof/>
        </w:rPr>
        <w:pict>
          <v:shape id="_x0000_s1109" type="#_x0000_t202" style="position:absolute;left:0;text-align:left;margin-left:34.8pt;margin-top:2.55pt;width:430.8pt;height:33.55pt;z-index:251652096">
            <v:textbox style="mso-next-textbox:#_x0000_s1109">
              <w:txbxContent>
                <w:p w:rsidR="008A40EE" w:rsidRPr="00491129" w:rsidRDefault="008A40EE" w:rsidP="0045697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491129">
                    <w:t>Экспертиза документов, представленных заявителем</w:t>
                  </w:r>
                </w:p>
              </w:txbxContent>
            </v:textbox>
          </v:shape>
        </w:pict>
      </w:r>
    </w:p>
    <w:p w:rsidR="00456973" w:rsidRPr="00491129" w:rsidRDefault="00456973" w:rsidP="00456973">
      <w:pPr>
        <w:autoSpaceDE w:val="0"/>
        <w:autoSpaceDN w:val="0"/>
        <w:adjustRightInd w:val="0"/>
        <w:ind w:firstLine="709"/>
        <w:jc w:val="both"/>
        <w:outlineLvl w:val="0"/>
      </w:pPr>
    </w:p>
    <w:p w:rsidR="00456973" w:rsidRPr="00491129" w:rsidRDefault="0054477D" w:rsidP="00456973">
      <w:pPr>
        <w:autoSpaceDE w:val="0"/>
        <w:autoSpaceDN w:val="0"/>
        <w:adjustRightInd w:val="0"/>
        <w:ind w:firstLine="709"/>
        <w:jc w:val="both"/>
        <w:outlineLvl w:val="0"/>
      </w:pPr>
      <w:r>
        <w:rPr>
          <w:noProof/>
        </w:rPr>
        <w:pict>
          <v:shape id="_x0000_s1116" type="#_x0000_t32" style="position:absolute;left:0;text-align:left;margin-left:246.4pt;margin-top:8.5pt;width:0;height:22.45pt;z-index:251658240" o:connectortype="straight">
            <v:stroke endarrow="block"/>
          </v:shape>
        </w:pict>
      </w:r>
    </w:p>
    <w:p w:rsidR="00456973" w:rsidRPr="00491129" w:rsidRDefault="00456973" w:rsidP="00456973">
      <w:pPr>
        <w:autoSpaceDE w:val="0"/>
        <w:autoSpaceDN w:val="0"/>
        <w:adjustRightInd w:val="0"/>
        <w:ind w:firstLine="709"/>
        <w:jc w:val="both"/>
        <w:outlineLvl w:val="0"/>
      </w:pPr>
    </w:p>
    <w:p w:rsidR="00456973" w:rsidRPr="00491129" w:rsidRDefault="0054477D" w:rsidP="00456973">
      <w:pPr>
        <w:autoSpaceDE w:val="0"/>
        <w:autoSpaceDN w:val="0"/>
        <w:adjustRightInd w:val="0"/>
        <w:ind w:firstLine="709"/>
        <w:jc w:val="both"/>
        <w:outlineLvl w:val="0"/>
      </w:pPr>
      <w:r>
        <w:rPr>
          <w:noProof/>
        </w:rPr>
        <w:pict>
          <v:shape id="_x0000_s1110" type="#_x0000_t202" style="position:absolute;left:0;text-align:left;margin-left:36.6pt;margin-top:3.35pt;width:422pt;height:30.55pt;z-index:251653120">
            <v:textbox style="mso-next-textbox:#_x0000_s1110">
              <w:txbxContent>
                <w:p w:rsidR="008A40EE" w:rsidRPr="00491129" w:rsidRDefault="008A40EE" w:rsidP="00456973">
                  <w:pPr>
                    <w:jc w:val="center"/>
                  </w:pPr>
                  <w:r w:rsidRPr="00491129">
                    <w:t>Принятие решения</w:t>
                  </w:r>
                </w:p>
              </w:txbxContent>
            </v:textbox>
          </v:shape>
        </w:pict>
      </w:r>
    </w:p>
    <w:p w:rsidR="00456973" w:rsidRPr="00491129" w:rsidRDefault="00456973" w:rsidP="00456973">
      <w:pPr>
        <w:autoSpaceDE w:val="0"/>
        <w:autoSpaceDN w:val="0"/>
        <w:adjustRightInd w:val="0"/>
        <w:ind w:firstLine="709"/>
        <w:jc w:val="both"/>
        <w:outlineLvl w:val="0"/>
      </w:pPr>
    </w:p>
    <w:p w:rsidR="00456973" w:rsidRPr="00491129" w:rsidRDefault="0054477D" w:rsidP="00456973">
      <w:pPr>
        <w:autoSpaceDE w:val="0"/>
        <w:autoSpaceDN w:val="0"/>
        <w:adjustRightInd w:val="0"/>
        <w:ind w:firstLine="709"/>
        <w:jc w:val="both"/>
        <w:outlineLvl w:val="0"/>
      </w:pPr>
      <w:r>
        <w:rPr>
          <w:noProof/>
        </w:rPr>
        <w:pict>
          <v:shape id="_x0000_s1118" type="#_x0000_t32" style="position:absolute;left:0;text-align:left;margin-left:371.55pt;margin-top:6.3pt;width:.65pt;height:30.75pt;z-index:251660288" o:connectortype="straight">
            <v:stroke endarrow="block"/>
          </v:shape>
        </w:pict>
      </w:r>
      <w:r>
        <w:rPr>
          <w:noProof/>
        </w:rPr>
        <w:pict>
          <v:shape id="_x0000_s1117" type="#_x0000_t32" style="position:absolute;left:0;text-align:left;margin-left:122pt;margin-top:6.3pt;width:.05pt;height:30.4pt;z-index:251659264" o:connectortype="straight">
            <v:stroke endarrow="block"/>
          </v:shape>
        </w:pict>
      </w:r>
    </w:p>
    <w:p w:rsidR="00456973" w:rsidRPr="00491129" w:rsidRDefault="00456973" w:rsidP="00456973">
      <w:pPr>
        <w:autoSpaceDE w:val="0"/>
        <w:autoSpaceDN w:val="0"/>
        <w:adjustRightInd w:val="0"/>
        <w:ind w:firstLine="709"/>
        <w:jc w:val="both"/>
        <w:outlineLvl w:val="0"/>
      </w:pPr>
    </w:p>
    <w:p w:rsidR="00456973" w:rsidRPr="00491129" w:rsidRDefault="0054477D" w:rsidP="00456973">
      <w:pPr>
        <w:autoSpaceDE w:val="0"/>
        <w:autoSpaceDN w:val="0"/>
        <w:adjustRightInd w:val="0"/>
        <w:ind w:firstLine="709"/>
        <w:jc w:val="both"/>
        <w:outlineLvl w:val="0"/>
      </w:pPr>
      <w:r>
        <w:rPr>
          <w:noProof/>
        </w:rPr>
        <w:pict>
          <v:shape id="_x0000_s1111" type="#_x0000_t202" style="position:absolute;left:0;text-align:left;margin-left:36.6pt;margin-top:9.45pt;width:172.2pt;height:59.3pt;z-index:251654144">
            <v:textbox style="mso-next-textbox:#_x0000_s1111">
              <w:txbxContent>
                <w:p w:rsidR="008A40EE" w:rsidRPr="00491129" w:rsidRDefault="008A40EE" w:rsidP="00456973">
                  <w:pPr>
                    <w:jc w:val="both"/>
                  </w:pPr>
                  <w:r w:rsidRPr="00491129">
                    <w:t xml:space="preserve">Отказ в </w:t>
                  </w:r>
                  <w:r>
                    <w:t xml:space="preserve">назначении и выплате единовременного пособия усыновителям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left:0;text-align:left;margin-left:276.95pt;margin-top:9.45pt;width:181.65pt;height:65.45pt;z-index:251655168">
            <v:textbox style="mso-next-textbox:#_x0000_s1112">
              <w:txbxContent>
                <w:p w:rsidR="008A40EE" w:rsidRPr="00491129" w:rsidRDefault="008A40EE" w:rsidP="0045697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491129">
                    <w:t xml:space="preserve">Принятие решения о </w:t>
                  </w:r>
                  <w:r>
                    <w:t>назначении и выплате единовременного пособия усыновителям</w:t>
                  </w:r>
                </w:p>
              </w:txbxContent>
            </v:textbox>
          </v:shape>
        </w:pict>
      </w:r>
    </w:p>
    <w:p w:rsidR="00456973" w:rsidRPr="00491129" w:rsidRDefault="00456973" w:rsidP="00456973">
      <w:pPr>
        <w:autoSpaceDE w:val="0"/>
        <w:autoSpaceDN w:val="0"/>
        <w:adjustRightInd w:val="0"/>
        <w:ind w:firstLine="709"/>
        <w:jc w:val="both"/>
        <w:outlineLvl w:val="0"/>
      </w:pPr>
    </w:p>
    <w:p w:rsidR="00456973" w:rsidRPr="00491129" w:rsidRDefault="00456973" w:rsidP="00456973">
      <w:pPr>
        <w:autoSpaceDE w:val="0"/>
        <w:autoSpaceDN w:val="0"/>
        <w:adjustRightInd w:val="0"/>
        <w:ind w:firstLine="709"/>
        <w:jc w:val="both"/>
        <w:outlineLvl w:val="0"/>
      </w:pPr>
    </w:p>
    <w:p w:rsidR="00456973" w:rsidRPr="00491129" w:rsidRDefault="00456973" w:rsidP="00456973">
      <w:pPr>
        <w:autoSpaceDE w:val="0"/>
        <w:autoSpaceDN w:val="0"/>
        <w:adjustRightInd w:val="0"/>
        <w:ind w:firstLine="709"/>
        <w:jc w:val="both"/>
        <w:outlineLvl w:val="0"/>
      </w:pPr>
    </w:p>
    <w:p w:rsidR="00456973" w:rsidRDefault="00456973" w:rsidP="00456973">
      <w:pPr>
        <w:autoSpaceDE w:val="0"/>
        <w:autoSpaceDN w:val="0"/>
        <w:adjustRightInd w:val="0"/>
        <w:ind w:firstLine="709"/>
        <w:jc w:val="both"/>
        <w:outlineLvl w:val="0"/>
      </w:pPr>
    </w:p>
    <w:p w:rsidR="00456973" w:rsidRPr="00491129" w:rsidRDefault="0054477D" w:rsidP="00456973">
      <w:pPr>
        <w:autoSpaceDE w:val="0"/>
        <w:autoSpaceDN w:val="0"/>
        <w:adjustRightInd w:val="0"/>
        <w:ind w:firstLine="709"/>
        <w:jc w:val="both"/>
        <w:outlineLvl w:val="0"/>
      </w:pPr>
      <w:r>
        <w:rPr>
          <w:noProof/>
        </w:rPr>
        <w:pict>
          <v:shape id="_x0000_s1119" type="#_x0000_t32" style="position:absolute;left:0;text-align:left;margin-left:127.7pt;margin-top:5.9pt;width:0;height:28.8pt;z-index:251661312" o:connectortype="straight">
            <v:stroke endarrow="block"/>
          </v:shape>
        </w:pict>
      </w:r>
      <w:r>
        <w:rPr>
          <w:noProof/>
        </w:rPr>
        <w:pict>
          <v:shape id="_x0000_s1120" type="#_x0000_t32" style="position:absolute;left:0;text-align:left;margin-left:370.9pt;margin-top:5.9pt;width:.65pt;height:28.8pt;z-index:251662336" o:connectortype="straight">
            <v:stroke endarrow="block"/>
          </v:shape>
        </w:pict>
      </w:r>
    </w:p>
    <w:p w:rsidR="00456973" w:rsidRPr="00491129" w:rsidRDefault="00456973" w:rsidP="00456973">
      <w:pPr>
        <w:autoSpaceDE w:val="0"/>
        <w:autoSpaceDN w:val="0"/>
        <w:adjustRightInd w:val="0"/>
        <w:ind w:firstLine="709"/>
        <w:jc w:val="both"/>
        <w:outlineLvl w:val="0"/>
      </w:pPr>
    </w:p>
    <w:p w:rsidR="00456973" w:rsidRPr="00491129" w:rsidRDefault="0054477D" w:rsidP="00456973">
      <w:pPr>
        <w:autoSpaceDE w:val="0"/>
        <w:autoSpaceDN w:val="0"/>
        <w:adjustRightInd w:val="0"/>
        <w:ind w:firstLine="709"/>
        <w:jc w:val="both"/>
        <w:outlineLvl w:val="0"/>
      </w:pPr>
      <w:r>
        <w:rPr>
          <w:noProof/>
        </w:rPr>
        <w:pict>
          <v:shape id="_x0000_s1113" type="#_x0000_t202" style="position:absolute;left:0;text-align:left;margin-left:34.8pt;margin-top:7.1pt;width:417.6pt;height:25.35pt;z-index:251656192">
            <v:textbox>
              <w:txbxContent>
                <w:p w:rsidR="008A40EE" w:rsidRPr="00491129" w:rsidRDefault="008A40EE" w:rsidP="00456973">
                  <w:pPr>
                    <w:jc w:val="center"/>
                  </w:pPr>
                  <w:r w:rsidRPr="00491129">
                    <w:t>Уведомление заявителя</w:t>
                  </w:r>
                </w:p>
              </w:txbxContent>
            </v:textbox>
          </v:shape>
        </w:pict>
      </w:r>
    </w:p>
    <w:p w:rsidR="003F19B1" w:rsidRPr="00F50524" w:rsidRDefault="003F19B1" w:rsidP="00F50524">
      <w:pPr>
        <w:pStyle w:val="consplusnormal1"/>
        <w:tabs>
          <w:tab w:val="left" w:pos="68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F19B1" w:rsidRPr="00F50524" w:rsidSect="00E15880">
      <w:headerReference w:type="even" r:id="rId60"/>
      <w:pgSz w:w="11905" w:h="16837"/>
      <w:pgMar w:top="1134" w:right="624" w:bottom="1134" w:left="1985" w:header="567" w:footer="86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0EE" w:rsidRDefault="008A40EE">
      <w:r>
        <w:separator/>
      </w:r>
    </w:p>
  </w:endnote>
  <w:endnote w:type="continuationSeparator" w:id="1">
    <w:p w:rsidR="008A40EE" w:rsidRDefault="008A4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0EE" w:rsidRDefault="008A40EE">
      <w:r>
        <w:separator/>
      </w:r>
    </w:p>
  </w:footnote>
  <w:footnote w:type="continuationSeparator" w:id="1">
    <w:p w:rsidR="008A40EE" w:rsidRDefault="008A4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EE" w:rsidRDefault="008A40EE" w:rsidP="00EF22E6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A40EE" w:rsidRDefault="008A40E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ascii="Wingdings" w:hAnsi="Wingding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5" w:hanging="720"/>
      </w:pPr>
      <w:rPr>
        <w:rFonts w:ascii="Nimbus Roman No9 L" w:hAnsi="Nimbus Roman No9 L" w:cs="Courier New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70" w:hanging="72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05" w:hanging="1080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80" w:hanging="1080"/>
      </w:pPr>
      <w:rPr>
        <w:rFonts w:ascii="Wingdings" w:hAnsi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15" w:hanging="1440"/>
      </w:pPr>
      <w:rPr>
        <w:rFonts w:ascii="Wingdings" w:hAnsi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50" w:hanging="1800"/>
      </w:pPr>
      <w:rPr>
        <w:rFonts w:ascii="Wingdings" w:hAnsi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25" w:hanging="1800"/>
      </w:pPr>
      <w:rPr>
        <w:rFonts w:ascii="Wingdings" w:hAnsi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21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639CD8B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35EE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22740E1"/>
    <w:multiLevelType w:val="hybridMultilevel"/>
    <w:tmpl w:val="7B5611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D35122"/>
    <w:multiLevelType w:val="singleLevel"/>
    <w:tmpl w:val="9AF8AF2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hyphenationZone w:val="357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FA4"/>
    <w:rsid w:val="00013133"/>
    <w:rsid w:val="000432A2"/>
    <w:rsid w:val="000529A4"/>
    <w:rsid w:val="00066034"/>
    <w:rsid w:val="000939A2"/>
    <w:rsid w:val="000A378A"/>
    <w:rsid w:val="000B1B32"/>
    <w:rsid w:val="000C0B55"/>
    <w:rsid w:val="000D4F29"/>
    <w:rsid w:val="000E2A35"/>
    <w:rsid w:val="000F6C8E"/>
    <w:rsid w:val="001010DB"/>
    <w:rsid w:val="00110BCF"/>
    <w:rsid w:val="0012242A"/>
    <w:rsid w:val="001846EC"/>
    <w:rsid w:val="00192C56"/>
    <w:rsid w:val="001959B4"/>
    <w:rsid w:val="001A2311"/>
    <w:rsid w:val="001C0F1E"/>
    <w:rsid w:val="001C4CCF"/>
    <w:rsid w:val="001C71C0"/>
    <w:rsid w:val="001E4A46"/>
    <w:rsid w:val="001F0422"/>
    <w:rsid w:val="001F40FB"/>
    <w:rsid w:val="00210A5B"/>
    <w:rsid w:val="00222BC1"/>
    <w:rsid w:val="002342EF"/>
    <w:rsid w:val="00235A40"/>
    <w:rsid w:val="002553D3"/>
    <w:rsid w:val="00286B10"/>
    <w:rsid w:val="002911E9"/>
    <w:rsid w:val="00293AB8"/>
    <w:rsid w:val="00297CC9"/>
    <w:rsid w:val="002A0BB5"/>
    <w:rsid w:val="002D322F"/>
    <w:rsid w:val="00300221"/>
    <w:rsid w:val="0030335C"/>
    <w:rsid w:val="00305692"/>
    <w:rsid w:val="00320030"/>
    <w:rsid w:val="00330466"/>
    <w:rsid w:val="00333205"/>
    <w:rsid w:val="003609B4"/>
    <w:rsid w:val="003670FD"/>
    <w:rsid w:val="00372976"/>
    <w:rsid w:val="00373EC3"/>
    <w:rsid w:val="00375B1B"/>
    <w:rsid w:val="00381657"/>
    <w:rsid w:val="0038555A"/>
    <w:rsid w:val="00397A35"/>
    <w:rsid w:val="003A35DE"/>
    <w:rsid w:val="003B7E96"/>
    <w:rsid w:val="003C5B3F"/>
    <w:rsid w:val="003D2F84"/>
    <w:rsid w:val="003F19B1"/>
    <w:rsid w:val="003F27FD"/>
    <w:rsid w:val="003F6F15"/>
    <w:rsid w:val="0040194F"/>
    <w:rsid w:val="00404F12"/>
    <w:rsid w:val="00430EA8"/>
    <w:rsid w:val="0043457E"/>
    <w:rsid w:val="0044126D"/>
    <w:rsid w:val="00446564"/>
    <w:rsid w:val="004509BA"/>
    <w:rsid w:val="00456973"/>
    <w:rsid w:val="00490EAF"/>
    <w:rsid w:val="00490EB7"/>
    <w:rsid w:val="004A747E"/>
    <w:rsid w:val="004B2324"/>
    <w:rsid w:val="004B7779"/>
    <w:rsid w:val="004C2A9D"/>
    <w:rsid w:val="004C6E44"/>
    <w:rsid w:val="004E15C4"/>
    <w:rsid w:val="00526CB2"/>
    <w:rsid w:val="00542931"/>
    <w:rsid w:val="0054477D"/>
    <w:rsid w:val="0055020F"/>
    <w:rsid w:val="00567890"/>
    <w:rsid w:val="005818B3"/>
    <w:rsid w:val="005960FB"/>
    <w:rsid w:val="005A012A"/>
    <w:rsid w:val="005B0F22"/>
    <w:rsid w:val="005B2931"/>
    <w:rsid w:val="005B57F0"/>
    <w:rsid w:val="005C55E4"/>
    <w:rsid w:val="005F4EFB"/>
    <w:rsid w:val="005F70C2"/>
    <w:rsid w:val="00610F3A"/>
    <w:rsid w:val="00622AE9"/>
    <w:rsid w:val="00632B2D"/>
    <w:rsid w:val="00634D2B"/>
    <w:rsid w:val="00653129"/>
    <w:rsid w:val="00656600"/>
    <w:rsid w:val="0067055F"/>
    <w:rsid w:val="00682371"/>
    <w:rsid w:val="00685DBF"/>
    <w:rsid w:val="00693DAB"/>
    <w:rsid w:val="006A0D06"/>
    <w:rsid w:val="006A1745"/>
    <w:rsid w:val="006B6A29"/>
    <w:rsid w:val="006D2087"/>
    <w:rsid w:val="006E73CF"/>
    <w:rsid w:val="00720562"/>
    <w:rsid w:val="007234DA"/>
    <w:rsid w:val="00731526"/>
    <w:rsid w:val="007322EF"/>
    <w:rsid w:val="00741EBD"/>
    <w:rsid w:val="00785501"/>
    <w:rsid w:val="007A51BF"/>
    <w:rsid w:val="007B0B8F"/>
    <w:rsid w:val="007C2C13"/>
    <w:rsid w:val="007E51C3"/>
    <w:rsid w:val="007E64E2"/>
    <w:rsid w:val="007F2C1C"/>
    <w:rsid w:val="007F60D3"/>
    <w:rsid w:val="00802F6E"/>
    <w:rsid w:val="00803B1F"/>
    <w:rsid w:val="00804F13"/>
    <w:rsid w:val="0085256C"/>
    <w:rsid w:val="008565AE"/>
    <w:rsid w:val="008904D1"/>
    <w:rsid w:val="00894A04"/>
    <w:rsid w:val="008A065E"/>
    <w:rsid w:val="008A10D2"/>
    <w:rsid w:val="008A40EE"/>
    <w:rsid w:val="008B7C8B"/>
    <w:rsid w:val="008E0892"/>
    <w:rsid w:val="008E38EE"/>
    <w:rsid w:val="008F0909"/>
    <w:rsid w:val="00916989"/>
    <w:rsid w:val="00927B1C"/>
    <w:rsid w:val="009376FC"/>
    <w:rsid w:val="00940C83"/>
    <w:rsid w:val="009465B4"/>
    <w:rsid w:val="00962F70"/>
    <w:rsid w:val="00964FA3"/>
    <w:rsid w:val="00982189"/>
    <w:rsid w:val="00992EAF"/>
    <w:rsid w:val="00994703"/>
    <w:rsid w:val="00994DBD"/>
    <w:rsid w:val="009966E9"/>
    <w:rsid w:val="00996B33"/>
    <w:rsid w:val="009A4D41"/>
    <w:rsid w:val="009B0E7B"/>
    <w:rsid w:val="009C2DC4"/>
    <w:rsid w:val="009D1A5B"/>
    <w:rsid w:val="009E35BD"/>
    <w:rsid w:val="009F564B"/>
    <w:rsid w:val="00A15F9A"/>
    <w:rsid w:val="00A52814"/>
    <w:rsid w:val="00A607FE"/>
    <w:rsid w:val="00A61BEF"/>
    <w:rsid w:val="00A8273A"/>
    <w:rsid w:val="00A90CEC"/>
    <w:rsid w:val="00A91884"/>
    <w:rsid w:val="00A97CA9"/>
    <w:rsid w:val="00AD0F51"/>
    <w:rsid w:val="00AF0960"/>
    <w:rsid w:val="00AF5632"/>
    <w:rsid w:val="00AF77FE"/>
    <w:rsid w:val="00B105C3"/>
    <w:rsid w:val="00B137B7"/>
    <w:rsid w:val="00B52693"/>
    <w:rsid w:val="00B62FE4"/>
    <w:rsid w:val="00B643F7"/>
    <w:rsid w:val="00B7246B"/>
    <w:rsid w:val="00B8137B"/>
    <w:rsid w:val="00B929D7"/>
    <w:rsid w:val="00BA3844"/>
    <w:rsid w:val="00BC11EF"/>
    <w:rsid w:val="00BE2361"/>
    <w:rsid w:val="00BE5F9B"/>
    <w:rsid w:val="00BF7664"/>
    <w:rsid w:val="00C03F0C"/>
    <w:rsid w:val="00C32D49"/>
    <w:rsid w:val="00C3632C"/>
    <w:rsid w:val="00C60AD7"/>
    <w:rsid w:val="00C63F10"/>
    <w:rsid w:val="00C74299"/>
    <w:rsid w:val="00C836F1"/>
    <w:rsid w:val="00C91FA4"/>
    <w:rsid w:val="00C932E7"/>
    <w:rsid w:val="00CA4273"/>
    <w:rsid w:val="00CB566B"/>
    <w:rsid w:val="00CD332E"/>
    <w:rsid w:val="00CE0F67"/>
    <w:rsid w:val="00CE6C3A"/>
    <w:rsid w:val="00CF6B2F"/>
    <w:rsid w:val="00D156B5"/>
    <w:rsid w:val="00D15900"/>
    <w:rsid w:val="00D27F54"/>
    <w:rsid w:val="00D41785"/>
    <w:rsid w:val="00D42CE8"/>
    <w:rsid w:val="00D45BB2"/>
    <w:rsid w:val="00D46485"/>
    <w:rsid w:val="00D70191"/>
    <w:rsid w:val="00D74AC6"/>
    <w:rsid w:val="00D830B7"/>
    <w:rsid w:val="00D869AF"/>
    <w:rsid w:val="00D9149C"/>
    <w:rsid w:val="00D924F1"/>
    <w:rsid w:val="00D92BF5"/>
    <w:rsid w:val="00DA1A32"/>
    <w:rsid w:val="00DA3C19"/>
    <w:rsid w:val="00DC0A8B"/>
    <w:rsid w:val="00DD09BF"/>
    <w:rsid w:val="00DE5F4A"/>
    <w:rsid w:val="00DF086A"/>
    <w:rsid w:val="00DF0CBA"/>
    <w:rsid w:val="00DF17B1"/>
    <w:rsid w:val="00DF5B92"/>
    <w:rsid w:val="00E011D6"/>
    <w:rsid w:val="00E15880"/>
    <w:rsid w:val="00E20F29"/>
    <w:rsid w:val="00E30762"/>
    <w:rsid w:val="00E32168"/>
    <w:rsid w:val="00E46C5F"/>
    <w:rsid w:val="00E53D71"/>
    <w:rsid w:val="00E62088"/>
    <w:rsid w:val="00E6469A"/>
    <w:rsid w:val="00E732BF"/>
    <w:rsid w:val="00E73A25"/>
    <w:rsid w:val="00E90C54"/>
    <w:rsid w:val="00EC1F16"/>
    <w:rsid w:val="00EC5EB5"/>
    <w:rsid w:val="00EF22E6"/>
    <w:rsid w:val="00F108D4"/>
    <w:rsid w:val="00F21BAC"/>
    <w:rsid w:val="00F24043"/>
    <w:rsid w:val="00F346EC"/>
    <w:rsid w:val="00F35063"/>
    <w:rsid w:val="00F35C80"/>
    <w:rsid w:val="00F46476"/>
    <w:rsid w:val="00F50524"/>
    <w:rsid w:val="00F65632"/>
    <w:rsid w:val="00F707A0"/>
    <w:rsid w:val="00F82D12"/>
    <w:rsid w:val="00F921B8"/>
    <w:rsid w:val="00F941DF"/>
    <w:rsid w:val="00F97793"/>
    <w:rsid w:val="00FC1740"/>
    <w:rsid w:val="00FE63D7"/>
    <w:rsid w:val="00FF6D4C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  <o:rules v:ext="edit">
        <o:r id="V:Rule9" type="connector" idref="#_x0000_s1123"/>
        <o:r id="V:Rule10" type="connector" idref="#_x0000_s1117"/>
        <o:r id="V:Rule11" type="connector" idref="#_x0000_s1116"/>
        <o:r id="V:Rule12" type="connector" idref="#_x0000_s1119"/>
        <o:r id="V:Rule13" type="connector" idref="#_x0000_s1118"/>
        <o:r id="V:Rule14" type="connector" idref="#_x0000_s1120"/>
        <o:r id="V:Rule15" type="connector" idref="#_x0000_s1124"/>
        <o:r id="V:Rule16" type="connector" idref="#_x0000_s1115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F29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D4F29"/>
    <w:pPr>
      <w:keepNext/>
      <w:tabs>
        <w:tab w:val="num" w:pos="432"/>
      </w:tabs>
      <w:ind w:firstLine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D4F29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Знак"/>
    <w:basedOn w:val="a"/>
    <w:next w:val="a"/>
    <w:link w:val="31"/>
    <w:qFormat/>
    <w:rsid w:val="000D4F2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0D4F29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D4F29"/>
    <w:rPr>
      <w:rFonts w:ascii="Wingdings" w:hAnsi="Wingdings"/>
    </w:rPr>
  </w:style>
  <w:style w:type="character" w:customStyle="1" w:styleId="WW8Num3z0">
    <w:name w:val="WW8Num3z0"/>
    <w:rsid w:val="000D4F29"/>
    <w:rPr>
      <w:rFonts w:ascii="Wingdings" w:hAnsi="Wingdings"/>
    </w:rPr>
  </w:style>
  <w:style w:type="character" w:customStyle="1" w:styleId="WW8Num3z1">
    <w:name w:val="WW8Num3z1"/>
    <w:rsid w:val="000D4F29"/>
    <w:rPr>
      <w:rFonts w:ascii="Nimbus Roman No9 L" w:hAnsi="Nimbus Roman No9 L" w:cs="Courier New"/>
      <w:sz w:val="28"/>
      <w:szCs w:val="28"/>
    </w:rPr>
  </w:style>
  <w:style w:type="character" w:customStyle="1" w:styleId="WW8Num4z0">
    <w:name w:val="WW8Num4z0"/>
    <w:rsid w:val="000D4F29"/>
    <w:rPr>
      <w:rFonts w:ascii="Wingdings" w:hAnsi="Wingdings"/>
    </w:rPr>
  </w:style>
  <w:style w:type="character" w:customStyle="1" w:styleId="WW8Num5z0">
    <w:name w:val="WW8Num5z0"/>
    <w:rsid w:val="000D4F29"/>
    <w:rPr>
      <w:rFonts w:ascii="Wingdings" w:hAnsi="Wingdings"/>
    </w:rPr>
  </w:style>
  <w:style w:type="character" w:customStyle="1" w:styleId="WW8Num6z1">
    <w:name w:val="WW8Num6z1"/>
    <w:rsid w:val="000D4F29"/>
    <w:rPr>
      <w:rFonts w:ascii="Courier New" w:hAnsi="Courier New" w:cs="Courier New"/>
    </w:rPr>
  </w:style>
  <w:style w:type="character" w:customStyle="1" w:styleId="Absatz-Standardschriftart">
    <w:name w:val="Absatz-Standardschriftart"/>
    <w:rsid w:val="000D4F29"/>
  </w:style>
  <w:style w:type="character" w:customStyle="1" w:styleId="WW8Num6z0">
    <w:name w:val="WW8Num6z0"/>
    <w:rsid w:val="000D4F29"/>
    <w:rPr>
      <w:rFonts w:ascii="Wingdings" w:hAnsi="Wingdings"/>
    </w:rPr>
  </w:style>
  <w:style w:type="character" w:customStyle="1" w:styleId="WW8Num7z0">
    <w:name w:val="WW8Num7z0"/>
    <w:rsid w:val="000D4F29"/>
    <w:rPr>
      <w:rFonts w:ascii="Wingdings" w:hAnsi="Wingdings"/>
    </w:rPr>
  </w:style>
  <w:style w:type="character" w:customStyle="1" w:styleId="WW8Num7z1">
    <w:name w:val="WW8Num7z1"/>
    <w:rsid w:val="000D4F29"/>
    <w:rPr>
      <w:rFonts w:ascii="Nimbus Roman No9 L" w:hAnsi="Nimbus Roman No9 L" w:cs="Courier New"/>
      <w:sz w:val="28"/>
      <w:szCs w:val="28"/>
    </w:rPr>
  </w:style>
  <w:style w:type="character" w:customStyle="1" w:styleId="WW8Num8z0">
    <w:name w:val="WW8Num8z0"/>
    <w:rsid w:val="000D4F29"/>
    <w:rPr>
      <w:rFonts w:ascii="Wingdings" w:hAnsi="Wingdings"/>
    </w:rPr>
  </w:style>
  <w:style w:type="character" w:customStyle="1" w:styleId="WW8Num9z0">
    <w:name w:val="WW8Num9z0"/>
    <w:rsid w:val="000D4F29"/>
    <w:rPr>
      <w:rFonts w:ascii="Wingdings" w:hAnsi="Wingdings"/>
    </w:rPr>
  </w:style>
  <w:style w:type="character" w:customStyle="1" w:styleId="WW8Num10z0">
    <w:name w:val="WW8Num10z0"/>
    <w:rsid w:val="000D4F29"/>
    <w:rPr>
      <w:rFonts w:ascii="Wingdings" w:hAnsi="Wingdings"/>
    </w:rPr>
  </w:style>
  <w:style w:type="character" w:customStyle="1" w:styleId="WW8Num11z0">
    <w:name w:val="WW8Num11z0"/>
    <w:rsid w:val="000D4F29"/>
    <w:rPr>
      <w:rFonts w:ascii="Wingdings" w:hAnsi="Wingdings"/>
    </w:rPr>
  </w:style>
  <w:style w:type="character" w:customStyle="1" w:styleId="WW-Absatz-Standardschriftart">
    <w:name w:val="WW-Absatz-Standardschriftart"/>
    <w:rsid w:val="000D4F29"/>
  </w:style>
  <w:style w:type="character" w:customStyle="1" w:styleId="WW8Num8z1">
    <w:name w:val="WW8Num8z1"/>
    <w:rsid w:val="000D4F29"/>
    <w:rPr>
      <w:rFonts w:ascii="Nimbus Roman No9 L" w:hAnsi="Nimbus Roman No9 L" w:cs="Courier New"/>
    </w:rPr>
  </w:style>
  <w:style w:type="character" w:customStyle="1" w:styleId="WW8Num12z0">
    <w:name w:val="WW8Num12z0"/>
    <w:rsid w:val="000D4F29"/>
    <w:rPr>
      <w:rFonts w:ascii="Wingdings" w:hAnsi="Wingdings"/>
    </w:rPr>
  </w:style>
  <w:style w:type="character" w:customStyle="1" w:styleId="WW-Absatz-Standardschriftart1">
    <w:name w:val="WW-Absatz-Standardschriftart1"/>
    <w:rsid w:val="000D4F29"/>
  </w:style>
  <w:style w:type="character" w:customStyle="1" w:styleId="20">
    <w:name w:val="Основной шрифт абзаца2"/>
    <w:rsid w:val="000D4F29"/>
  </w:style>
  <w:style w:type="character" w:customStyle="1" w:styleId="WW-Absatz-Standardschriftart11">
    <w:name w:val="WW-Absatz-Standardschriftart11"/>
    <w:rsid w:val="000D4F29"/>
  </w:style>
  <w:style w:type="character" w:customStyle="1" w:styleId="WW-Absatz-Standardschriftart111">
    <w:name w:val="WW-Absatz-Standardschriftart111"/>
    <w:rsid w:val="000D4F29"/>
  </w:style>
  <w:style w:type="character" w:customStyle="1" w:styleId="WW-Absatz-Standardschriftart1111">
    <w:name w:val="WW-Absatz-Standardschriftart1111"/>
    <w:rsid w:val="000D4F29"/>
  </w:style>
  <w:style w:type="character" w:customStyle="1" w:styleId="WW-Absatz-Standardschriftart11111">
    <w:name w:val="WW-Absatz-Standardschriftart11111"/>
    <w:rsid w:val="000D4F29"/>
  </w:style>
  <w:style w:type="character" w:customStyle="1" w:styleId="WW-Absatz-Standardschriftart111111">
    <w:name w:val="WW-Absatz-Standardschriftart111111"/>
    <w:rsid w:val="000D4F29"/>
  </w:style>
  <w:style w:type="character" w:customStyle="1" w:styleId="WW8Num1z0">
    <w:name w:val="WW8Num1z0"/>
    <w:rsid w:val="000D4F29"/>
    <w:rPr>
      <w:rFonts w:ascii="Wingdings" w:hAnsi="Wingdings"/>
    </w:rPr>
  </w:style>
  <w:style w:type="character" w:customStyle="1" w:styleId="WW8Num1z1">
    <w:name w:val="WW8Num1z1"/>
    <w:rsid w:val="000D4F29"/>
    <w:rPr>
      <w:rFonts w:ascii="Courier New" w:hAnsi="Courier New" w:cs="Courier New"/>
    </w:rPr>
  </w:style>
  <w:style w:type="character" w:customStyle="1" w:styleId="WW8Num1z3">
    <w:name w:val="WW8Num1z3"/>
    <w:rsid w:val="000D4F29"/>
    <w:rPr>
      <w:rFonts w:ascii="Symbol" w:hAnsi="Symbol"/>
    </w:rPr>
  </w:style>
  <w:style w:type="character" w:customStyle="1" w:styleId="WW8Num2z1">
    <w:name w:val="WW8Num2z1"/>
    <w:rsid w:val="000D4F29"/>
    <w:rPr>
      <w:rFonts w:ascii="Courier New" w:hAnsi="Courier New" w:cs="Courier New"/>
    </w:rPr>
  </w:style>
  <w:style w:type="character" w:customStyle="1" w:styleId="WW8Num2z3">
    <w:name w:val="WW8Num2z3"/>
    <w:rsid w:val="000D4F29"/>
    <w:rPr>
      <w:rFonts w:ascii="Symbol" w:hAnsi="Symbol"/>
    </w:rPr>
  </w:style>
  <w:style w:type="character" w:customStyle="1" w:styleId="WW8Num3z3">
    <w:name w:val="WW8Num3z3"/>
    <w:rsid w:val="000D4F29"/>
    <w:rPr>
      <w:rFonts w:ascii="Symbol" w:hAnsi="Symbol"/>
    </w:rPr>
  </w:style>
  <w:style w:type="character" w:customStyle="1" w:styleId="WW8Num4z1">
    <w:name w:val="WW8Num4z1"/>
    <w:rsid w:val="000D4F29"/>
    <w:rPr>
      <w:rFonts w:ascii="Courier New" w:hAnsi="Courier New" w:cs="Courier New"/>
    </w:rPr>
  </w:style>
  <w:style w:type="character" w:customStyle="1" w:styleId="WW8Num4z3">
    <w:name w:val="WW8Num4z3"/>
    <w:rsid w:val="000D4F29"/>
    <w:rPr>
      <w:rFonts w:ascii="Symbol" w:hAnsi="Symbol"/>
    </w:rPr>
  </w:style>
  <w:style w:type="character" w:customStyle="1" w:styleId="WW8Num5z1">
    <w:name w:val="WW8Num5z1"/>
    <w:rsid w:val="000D4F29"/>
    <w:rPr>
      <w:rFonts w:ascii="Courier New" w:hAnsi="Courier New" w:cs="Courier New"/>
    </w:rPr>
  </w:style>
  <w:style w:type="character" w:customStyle="1" w:styleId="WW8Num5z3">
    <w:name w:val="WW8Num5z3"/>
    <w:rsid w:val="000D4F29"/>
    <w:rPr>
      <w:rFonts w:ascii="Symbol" w:hAnsi="Symbol"/>
    </w:rPr>
  </w:style>
  <w:style w:type="character" w:customStyle="1" w:styleId="WW8Num6z3">
    <w:name w:val="WW8Num6z3"/>
    <w:rsid w:val="000D4F29"/>
    <w:rPr>
      <w:rFonts w:ascii="Symbol" w:hAnsi="Symbol"/>
    </w:rPr>
  </w:style>
  <w:style w:type="character" w:customStyle="1" w:styleId="WW8Num7z3">
    <w:name w:val="WW8Num7z3"/>
    <w:rsid w:val="000D4F29"/>
    <w:rPr>
      <w:rFonts w:ascii="Symbol" w:hAnsi="Symbol"/>
    </w:rPr>
  </w:style>
  <w:style w:type="character" w:customStyle="1" w:styleId="WW8Num8z3">
    <w:name w:val="WW8Num8z3"/>
    <w:rsid w:val="000D4F29"/>
    <w:rPr>
      <w:rFonts w:ascii="Symbol" w:hAnsi="Symbol"/>
    </w:rPr>
  </w:style>
  <w:style w:type="character" w:customStyle="1" w:styleId="WW8Num9z1">
    <w:name w:val="WW8Num9z1"/>
    <w:rsid w:val="000D4F29"/>
    <w:rPr>
      <w:rFonts w:ascii="Courier New" w:hAnsi="Courier New" w:cs="Courier New"/>
    </w:rPr>
  </w:style>
  <w:style w:type="character" w:customStyle="1" w:styleId="WW8Num9z3">
    <w:name w:val="WW8Num9z3"/>
    <w:rsid w:val="000D4F29"/>
    <w:rPr>
      <w:rFonts w:ascii="Symbol" w:hAnsi="Symbol"/>
    </w:rPr>
  </w:style>
  <w:style w:type="character" w:customStyle="1" w:styleId="WW8Num10z1">
    <w:name w:val="WW8Num10z1"/>
    <w:rsid w:val="000D4F29"/>
    <w:rPr>
      <w:rFonts w:ascii="Courier New" w:hAnsi="Courier New" w:cs="Courier New"/>
    </w:rPr>
  </w:style>
  <w:style w:type="character" w:customStyle="1" w:styleId="WW8Num10z3">
    <w:name w:val="WW8Num10z3"/>
    <w:rsid w:val="000D4F29"/>
    <w:rPr>
      <w:rFonts w:ascii="Symbol" w:hAnsi="Symbol"/>
    </w:rPr>
  </w:style>
  <w:style w:type="character" w:customStyle="1" w:styleId="WW8Num11z1">
    <w:name w:val="WW8Num11z1"/>
    <w:rsid w:val="000D4F29"/>
    <w:rPr>
      <w:rFonts w:ascii="Courier New" w:hAnsi="Courier New" w:cs="Courier New"/>
    </w:rPr>
  </w:style>
  <w:style w:type="character" w:customStyle="1" w:styleId="WW8Num11z3">
    <w:name w:val="WW8Num11z3"/>
    <w:rsid w:val="000D4F29"/>
    <w:rPr>
      <w:rFonts w:ascii="Symbol" w:hAnsi="Symbol"/>
    </w:rPr>
  </w:style>
  <w:style w:type="character" w:customStyle="1" w:styleId="WW8Num12z1">
    <w:name w:val="WW8Num12z1"/>
    <w:rsid w:val="000D4F29"/>
    <w:rPr>
      <w:rFonts w:ascii="Courier New" w:hAnsi="Courier New" w:cs="Courier New"/>
    </w:rPr>
  </w:style>
  <w:style w:type="character" w:customStyle="1" w:styleId="WW8Num12z3">
    <w:name w:val="WW8Num12z3"/>
    <w:rsid w:val="000D4F29"/>
    <w:rPr>
      <w:rFonts w:ascii="Symbol" w:hAnsi="Symbol"/>
    </w:rPr>
  </w:style>
  <w:style w:type="character" w:customStyle="1" w:styleId="WW8Num13z0">
    <w:name w:val="WW8Num13z0"/>
    <w:rsid w:val="000D4F29"/>
    <w:rPr>
      <w:rFonts w:ascii="Wingdings" w:hAnsi="Wingdings"/>
    </w:rPr>
  </w:style>
  <w:style w:type="character" w:customStyle="1" w:styleId="WW8Num13z3">
    <w:name w:val="WW8Num13z3"/>
    <w:rsid w:val="000D4F29"/>
    <w:rPr>
      <w:rFonts w:ascii="Symbol" w:hAnsi="Symbol"/>
    </w:rPr>
  </w:style>
  <w:style w:type="character" w:customStyle="1" w:styleId="WW8Num13z4">
    <w:name w:val="WW8Num13z4"/>
    <w:rsid w:val="000D4F29"/>
    <w:rPr>
      <w:rFonts w:ascii="Courier New" w:hAnsi="Courier New" w:cs="Courier New"/>
    </w:rPr>
  </w:style>
  <w:style w:type="character" w:customStyle="1" w:styleId="WW8Num14z0">
    <w:name w:val="WW8Num14z0"/>
    <w:rsid w:val="000D4F29"/>
    <w:rPr>
      <w:rFonts w:ascii="Wingdings" w:hAnsi="Wingdings"/>
    </w:rPr>
  </w:style>
  <w:style w:type="character" w:customStyle="1" w:styleId="WW8Num14z1">
    <w:name w:val="WW8Num14z1"/>
    <w:rsid w:val="000D4F29"/>
    <w:rPr>
      <w:rFonts w:ascii="Courier New" w:hAnsi="Courier New" w:cs="Courier New"/>
    </w:rPr>
  </w:style>
  <w:style w:type="character" w:customStyle="1" w:styleId="WW8Num14z3">
    <w:name w:val="WW8Num14z3"/>
    <w:rsid w:val="000D4F29"/>
    <w:rPr>
      <w:rFonts w:ascii="Symbol" w:hAnsi="Symbol"/>
    </w:rPr>
  </w:style>
  <w:style w:type="character" w:customStyle="1" w:styleId="WW8Num15z0">
    <w:name w:val="WW8Num15z0"/>
    <w:rsid w:val="000D4F29"/>
    <w:rPr>
      <w:rFonts w:ascii="Wingdings" w:hAnsi="Wingdings"/>
    </w:rPr>
  </w:style>
  <w:style w:type="character" w:customStyle="1" w:styleId="WW8Num15z1">
    <w:name w:val="WW8Num15z1"/>
    <w:rsid w:val="000D4F29"/>
    <w:rPr>
      <w:rFonts w:ascii="Courier New" w:hAnsi="Courier New" w:cs="Courier New"/>
    </w:rPr>
  </w:style>
  <w:style w:type="character" w:customStyle="1" w:styleId="WW8Num15z3">
    <w:name w:val="WW8Num15z3"/>
    <w:rsid w:val="000D4F29"/>
    <w:rPr>
      <w:rFonts w:ascii="Symbol" w:hAnsi="Symbol"/>
    </w:rPr>
  </w:style>
  <w:style w:type="character" w:customStyle="1" w:styleId="WW8Num16z0">
    <w:name w:val="WW8Num16z0"/>
    <w:rsid w:val="000D4F29"/>
    <w:rPr>
      <w:rFonts w:ascii="Wingdings" w:hAnsi="Wingdings"/>
    </w:rPr>
  </w:style>
  <w:style w:type="character" w:customStyle="1" w:styleId="WW8Num16z1">
    <w:name w:val="WW8Num16z1"/>
    <w:rsid w:val="000D4F29"/>
    <w:rPr>
      <w:rFonts w:ascii="Courier New" w:hAnsi="Courier New" w:cs="Courier New"/>
    </w:rPr>
  </w:style>
  <w:style w:type="character" w:customStyle="1" w:styleId="WW8Num16z3">
    <w:name w:val="WW8Num16z3"/>
    <w:rsid w:val="000D4F29"/>
    <w:rPr>
      <w:rFonts w:ascii="Symbol" w:hAnsi="Symbol"/>
    </w:rPr>
  </w:style>
  <w:style w:type="character" w:customStyle="1" w:styleId="WW8Num17z0">
    <w:name w:val="WW8Num17z0"/>
    <w:rsid w:val="000D4F29"/>
    <w:rPr>
      <w:b/>
    </w:rPr>
  </w:style>
  <w:style w:type="character" w:customStyle="1" w:styleId="WW8Num17z1">
    <w:name w:val="WW8Num17z1"/>
    <w:rsid w:val="000D4F29"/>
    <w:rPr>
      <w:b w:val="0"/>
      <w:bCs w:val="0"/>
    </w:rPr>
  </w:style>
  <w:style w:type="character" w:customStyle="1" w:styleId="WW8Num18z0">
    <w:name w:val="WW8Num18z0"/>
    <w:rsid w:val="000D4F29"/>
    <w:rPr>
      <w:rFonts w:ascii="Wingdings" w:hAnsi="Wingdings"/>
    </w:rPr>
  </w:style>
  <w:style w:type="character" w:customStyle="1" w:styleId="WW8Num18z1">
    <w:name w:val="WW8Num18z1"/>
    <w:rsid w:val="000D4F29"/>
    <w:rPr>
      <w:rFonts w:ascii="Courier New" w:hAnsi="Courier New" w:cs="Courier New"/>
    </w:rPr>
  </w:style>
  <w:style w:type="character" w:customStyle="1" w:styleId="WW8Num18z3">
    <w:name w:val="WW8Num18z3"/>
    <w:rsid w:val="000D4F29"/>
    <w:rPr>
      <w:rFonts w:ascii="Symbol" w:hAnsi="Symbol"/>
    </w:rPr>
  </w:style>
  <w:style w:type="character" w:customStyle="1" w:styleId="WW8Num19z0">
    <w:name w:val="WW8Num19z0"/>
    <w:rsid w:val="000D4F29"/>
    <w:rPr>
      <w:rFonts w:ascii="Wingdings" w:hAnsi="Wingdings"/>
    </w:rPr>
  </w:style>
  <w:style w:type="character" w:customStyle="1" w:styleId="WW8Num19z1">
    <w:name w:val="WW8Num19z1"/>
    <w:rsid w:val="000D4F29"/>
    <w:rPr>
      <w:rFonts w:ascii="Courier New" w:hAnsi="Courier New" w:cs="Courier New"/>
    </w:rPr>
  </w:style>
  <w:style w:type="character" w:customStyle="1" w:styleId="WW8Num19z3">
    <w:name w:val="WW8Num19z3"/>
    <w:rsid w:val="000D4F29"/>
    <w:rPr>
      <w:rFonts w:ascii="Symbol" w:hAnsi="Symbol"/>
    </w:rPr>
  </w:style>
  <w:style w:type="character" w:customStyle="1" w:styleId="WW8Num20z0">
    <w:name w:val="WW8Num20z0"/>
    <w:rsid w:val="000D4F29"/>
    <w:rPr>
      <w:rFonts w:ascii="Wingdings" w:hAnsi="Wingdings"/>
    </w:rPr>
  </w:style>
  <w:style w:type="character" w:customStyle="1" w:styleId="WW8Num20z1">
    <w:name w:val="WW8Num20z1"/>
    <w:rsid w:val="000D4F29"/>
    <w:rPr>
      <w:rFonts w:ascii="Courier New" w:hAnsi="Courier New" w:cs="Courier New"/>
    </w:rPr>
  </w:style>
  <w:style w:type="character" w:customStyle="1" w:styleId="WW8Num20z3">
    <w:name w:val="WW8Num20z3"/>
    <w:rsid w:val="000D4F29"/>
    <w:rPr>
      <w:rFonts w:ascii="Symbol" w:hAnsi="Symbol"/>
    </w:rPr>
  </w:style>
  <w:style w:type="character" w:customStyle="1" w:styleId="WW8Num21z0">
    <w:name w:val="WW8Num21z0"/>
    <w:rsid w:val="000D4F29"/>
    <w:rPr>
      <w:rFonts w:ascii="Wingdings" w:hAnsi="Wingdings"/>
    </w:rPr>
  </w:style>
  <w:style w:type="character" w:customStyle="1" w:styleId="WW8Num21z1">
    <w:name w:val="WW8Num21z1"/>
    <w:rsid w:val="000D4F29"/>
    <w:rPr>
      <w:rFonts w:ascii="Courier New" w:hAnsi="Courier New" w:cs="Courier New"/>
    </w:rPr>
  </w:style>
  <w:style w:type="character" w:customStyle="1" w:styleId="WW8Num21z3">
    <w:name w:val="WW8Num21z3"/>
    <w:rsid w:val="000D4F29"/>
    <w:rPr>
      <w:rFonts w:ascii="Symbol" w:hAnsi="Symbol"/>
    </w:rPr>
  </w:style>
  <w:style w:type="character" w:customStyle="1" w:styleId="WW8Num22z0">
    <w:name w:val="WW8Num22z0"/>
    <w:rsid w:val="000D4F29"/>
    <w:rPr>
      <w:rFonts w:ascii="Wingdings" w:hAnsi="Wingdings"/>
      <w:color w:val="auto"/>
    </w:rPr>
  </w:style>
  <w:style w:type="character" w:customStyle="1" w:styleId="WW8Num22z1">
    <w:name w:val="WW8Num22z1"/>
    <w:rsid w:val="000D4F29"/>
    <w:rPr>
      <w:rFonts w:ascii="Courier New" w:hAnsi="Courier New" w:cs="Courier New"/>
    </w:rPr>
  </w:style>
  <w:style w:type="character" w:customStyle="1" w:styleId="WW8Num22z2">
    <w:name w:val="WW8Num22z2"/>
    <w:rsid w:val="000D4F29"/>
    <w:rPr>
      <w:rFonts w:ascii="Wingdings" w:hAnsi="Wingdings"/>
    </w:rPr>
  </w:style>
  <w:style w:type="character" w:customStyle="1" w:styleId="WW8Num22z3">
    <w:name w:val="WW8Num22z3"/>
    <w:rsid w:val="000D4F29"/>
    <w:rPr>
      <w:rFonts w:ascii="Symbol" w:hAnsi="Symbol"/>
    </w:rPr>
  </w:style>
  <w:style w:type="character" w:customStyle="1" w:styleId="WW8Num23z0">
    <w:name w:val="WW8Num23z0"/>
    <w:rsid w:val="000D4F29"/>
    <w:rPr>
      <w:rFonts w:ascii="Wingdings" w:hAnsi="Wingdings"/>
    </w:rPr>
  </w:style>
  <w:style w:type="character" w:customStyle="1" w:styleId="WW8Num23z1">
    <w:name w:val="WW8Num23z1"/>
    <w:rsid w:val="000D4F29"/>
    <w:rPr>
      <w:rFonts w:ascii="Courier New" w:hAnsi="Courier New" w:cs="Courier New"/>
    </w:rPr>
  </w:style>
  <w:style w:type="character" w:customStyle="1" w:styleId="WW8Num23z3">
    <w:name w:val="WW8Num23z3"/>
    <w:rsid w:val="000D4F29"/>
    <w:rPr>
      <w:rFonts w:ascii="Symbol" w:hAnsi="Symbol"/>
    </w:rPr>
  </w:style>
  <w:style w:type="character" w:customStyle="1" w:styleId="WW8Num24z0">
    <w:name w:val="WW8Num24z0"/>
    <w:rsid w:val="000D4F29"/>
    <w:rPr>
      <w:rFonts w:ascii="Wingdings" w:hAnsi="Wingdings"/>
    </w:rPr>
  </w:style>
  <w:style w:type="character" w:customStyle="1" w:styleId="WW8Num24z1">
    <w:name w:val="WW8Num24z1"/>
    <w:rsid w:val="000D4F29"/>
    <w:rPr>
      <w:rFonts w:ascii="Courier New" w:hAnsi="Courier New" w:cs="Courier New"/>
    </w:rPr>
  </w:style>
  <w:style w:type="character" w:customStyle="1" w:styleId="WW8Num24z3">
    <w:name w:val="WW8Num24z3"/>
    <w:rsid w:val="000D4F29"/>
    <w:rPr>
      <w:rFonts w:ascii="Symbol" w:hAnsi="Symbol"/>
    </w:rPr>
  </w:style>
  <w:style w:type="character" w:customStyle="1" w:styleId="WW8Num25z0">
    <w:name w:val="WW8Num25z0"/>
    <w:rsid w:val="000D4F29"/>
    <w:rPr>
      <w:rFonts w:ascii="Wingdings" w:hAnsi="Wingdings"/>
    </w:rPr>
  </w:style>
  <w:style w:type="character" w:customStyle="1" w:styleId="WW8Num25z1">
    <w:name w:val="WW8Num25z1"/>
    <w:rsid w:val="000D4F29"/>
    <w:rPr>
      <w:rFonts w:ascii="Courier New" w:hAnsi="Courier New" w:cs="Courier New"/>
    </w:rPr>
  </w:style>
  <w:style w:type="character" w:customStyle="1" w:styleId="WW8Num25z3">
    <w:name w:val="WW8Num25z3"/>
    <w:rsid w:val="000D4F29"/>
    <w:rPr>
      <w:rFonts w:ascii="Symbol" w:hAnsi="Symbol"/>
    </w:rPr>
  </w:style>
  <w:style w:type="character" w:customStyle="1" w:styleId="WW8Num26z0">
    <w:name w:val="WW8Num26z0"/>
    <w:rsid w:val="000D4F29"/>
    <w:rPr>
      <w:rFonts w:ascii="Wingdings" w:hAnsi="Wingdings"/>
    </w:rPr>
  </w:style>
  <w:style w:type="character" w:customStyle="1" w:styleId="WW8Num26z1">
    <w:name w:val="WW8Num26z1"/>
    <w:rsid w:val="000D4F29"/>
    <w:rPr>
      <w:rFonts w:ascii="Courier New" w:hAnsi="Courier New" w:cs="Courier New"/>
    </w:rPr>
  </w:style>
  <w:style w:type="character" w:customStyle="1" w:styleId="WW8Num26z3">
    <w:name w:val="WW8Num26z3"/>
    <w:rsid w:val="000D4F29"/>
    <w:rPr>
      <w:rFonts w:ascii="Symbol" w:hAnsi="Symbol"/>
    </w:rPr>
  </w:style>
  <w:style w:type="character" w:customStyle="1" w:styleId="WW8Num27z0">
    <w:name w:val="WW8Num27z0"/>
    <w:rsid w:val="000D4F29"/>
    <w:rPr>
      <w:rFonts w:ascii="Wingdings" w:hAnsi="Wingdings"/>
    </w:rPr>
  </w:style>
  <w:style w:type="character" w:customStyle="1" w:styleId="WW8Num27z1">
    <w:name w:val="WW8Num27z1"/>
    <w:rsid w:val="000D4F29"/>
    <w:rPr>
      <w:rFonts w:ascii="Courier New" w:hAnsi="Courier New" w:cs="Courier New"/>
    </w:rPr>
  </w:style>
  <w:style w:type="character" w:customStyle="1" w:styleId="WW8Num27z3">
    <w:name w:val="WW8Num27z3"/>
    <w:rsid w:val="000D4F29"/>
    <w:rPr>
      <w:rFonts w:ascii="Symbol" w:hAnsi="Symbol"/>
    </w:rPr>
  </w:style>
  <w:style w:type="character" w:customStyle="1" w:styleId="WW8Num28z0">
    <w:name w:val="WW8Num28z0"/>
    <w:rsid w:val="000D4F29"/>
    <w:rPr>
      <w:rFonts w:ascii="Wingdings" w:hAnsi="Wingdings"/>
    </w:rPr>
  </w:style>
  <w:style w:type="character" w:customStyle="1" w:styleId="WW8Num28z1">
    <w:name w:val="WW8Num28z1"/>
    <w:rsid w:val="000D4F29"/>
    <w:rPr>
      <w:rFonts w:ascii="Courier New" w:hAnsi="Courier New" w:cs="Courier New"/>
    </w:rPr>
  </w:style>
  <w:style w:type="character" w:customStyle="1" w:styleId="WW8Num28z3">
    <w:name w:val="WW8Num28z3"/>
    <w:rsid w:val="000D4F29"/>
    <w:rPr>
      <w:rFonts w:ascii="Symbol" w:hAnsi="Symbol"/>
    </w:rPr>
  </w:style>
  <w:style w:type="character" w:customStyle="1" w:styleId="WW8Num29z0">
    <w:name w:val="WW8Num29z0"/>
    <w:rsid w:val="000D4F29"/>
    <w:rPr>
      <w:rFonts w:ascii="Wingdings" w:hAnsi="Wingdings"/>
    </w:rPr>
  </w:style>
  <w:style w:type="character" w:customStyle="1" w:styleId="WW8Num29z1">
    <w:name w:val="WW8Num29z1"/>
    <w:rsid w:val="000D4F29"/>
    <w:rPr>
      <w:rFonts w:ascii="Courier New" w:hAnsi="Courier New" w:cs="Courier New"/>
    </w:rPr>
  </w:style>
  <w:style w:type="character" w:customStyle="1" w:styleId="WW8Num29z3">
    <w:name w:val="WW8Num29z3"/>
    <w:rsid w:val="000D4F29"/>
    <w:rPr>
      <w:rFonts w:ascii="Symbol" w:hAnsi="Symbol"/>
    </w:rPr>
  </w:style>
  <w:style w:type="character" w:customStyle="1" w:styleId="WW8Num30z0">
    <w:name w:val="WW8Num30z0"/>
    <w:rsid w:val="000D4F29"/>
    <w:rPr>
      <w:rFonts w:ascii="Wingdings" w:hAnsi="Wingdings"/>
    </w:rPr>
  </w:style>
  <w:style w:type="character" w:customStyle="1" w:styleId="WW8Num30z1">
    <w:name w:val="WW8Num30z1"/>
    <w:rsid w:val="000D4F29"/>
    <w:rPr>
      <w:rFonts w:ascii="Courier New" w:hAnsi="Courier New" w:cs="Courier New"/>
    </w:rPr>
  </w:style>
  <w:style w:type="character" w:customStyle="1" w:styleId="WW8Num30z3">
    <w:name w:val="WW8Num30z3"/>
    <w:rsid w:val="000D4F29"/>
    <w:rPr>
      <w:rFonts w:ascii="Symbol" w:hAnsi="Symbol"/>
    </w:rPr>
  </w:style>
  <w:style w:type="character" w:customStyle="1" w:styleId="10">
    <w:name w:val="Основной шрифт абзаца1"/>
    <w:rsid w:val="000D4F29"/>
  </w:style>
  <w:style w:type="character" w:styleId="a3">
    <w:name w:val="page number"/>
    <w:basedOn w:val="10"/>
    <w:rsid w:val="000D4F29"/>
  </w:style>
  <w:style w:type="character" w:styleId="a4">
    <w:name w:val="Hyperlink"/>
    <w:basedOn w:val="10"/>
    <w:rsid w:val="000D4F29"/>
    <w:rPr>
      <w:color w:val="0000FF"/>
      <w:u w:val="single"/>
    </w:rPr>
  </w:style>
  <w:style w:type="character" w:customStyle="1" w:styleId="30">
    <w:name w:val="Заголовок 3 Знак"/>
    <w:basedOn w:val="10"/>
    <w:rsid w:val="000D4F29"/>
    <w:rPr>
      <w:rFonts w:ascii="Cambria" w:hAnsi="Cambria"/>
      <w:b/>
      <w:bCs/>
      <w:sz w:val="26"/>
      <w:szCs w:val="26"/>
      <w:lang w:val="ru-RU" w:eastAsia="ar-SA" w:bidi="ar-SA"/>
    </w:rPr>
  </w:style>
  <w:style w:type="character" w:styleId="a5">
    <w:name w:val="Strong"/>
    <w:basedOn w:val="10"/>
    <w:qFormat/>
    <w:rsid w:val="000D4F29"/>
    <w:rPr>
      <w:b/>
      <w:bCs/>
    </w:rPr>
  </w:style>
  <w:style w:type="character" w:customStyle="1" w:styleId="a6">
    <w:name w:val="основной текст документа Знак"/>
    <w:basedOn w:val="10"/>
    <w:rsid w:val="000D4F29"/>
    <w:rPr>
      <w:sz w:val="24"/>
      <w:szCs w:val="24"/>
      <w:lang w:val="ru-RU" w:eastAsia="ar-SA" w:bidi="ar-SA"/>
    </w:rPr>
  </w:style>
  <w:style w:type="character" w:customStyle="1" w:styleId="a7">
    <w:name w:val="Символ нумерации"/>
    <w:rsid w:val="000D4F29"/>
    <w:rPr>
      <w:sz w:val="28"/>
      <w:szCs w:val="28"/>
    </w:rPr>
  </w:style>
  <w:style w:type="character" w:customStyle="1" w:styleId="a8">
    <w:name w:val="Маркеры списка"/>
    <w:rsid w:val="000D4F29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0D4F29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a">
    <w:name w:val="Body Text"/>
    <w:basedOn w:val="a"/>
    <w:rsid w:val="000D4F29"/>
    <w:pPr>
      <w:spacing w:after="120"/>
    </w:pPr>
  </w:style>
  <w:style w:type="paragraph" w:styleId="ab">
    <w:name w:val="List"/>
    <w:basedOn w:val="aa"/>
    <w:rsid w:val="000D4F29"/>
  </w:style>
  <w:style w:type="paragraph" w:customStyle="1" w:styleId="21">
    <w:name w:val="Название2"/>
    <w:basedOn w:val="a"/>
    <w:rsid w:val="000D4F29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0D4F29"/>
    <w:pPr>
      <w:suppressLineNumbers/>
    </w:pPr>
  </w:style>
  <w:style w:type="paragraph" w:customStyle="1" w:styleId="11">
    <w:name w:val="Название1"/>
    <w:basedOn w:val="a"/>
    <w:rsid w:val="000D4F29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0D4F29"/>
    <w:pPr>
      <w:suppressLineNumbers/>
    </w:pPr>
  </w:style>
  <w:style w:type="paragraph" w:customStyle="1" w:styleId="13">
    <w:name w:val="Название объекта1"/>
    <w:basedOn w:val="a"/>
    <w:next w:val="a"/>
    <w:rsid w:val="000D4F29"/>
    <w:pPr>
      <w:widowControl w:val="0"/>
      <w:shd w:val="clear" w:color="auto" w:fill="FFFFFF"/>
      <w:autoSpaceDE w:val="0"/>
      <w:spacing w:before="425"/>
      <w:ind w:right="7"/>
      <w:jc w:val="center"/>
    </w:pPr>
    <w:rPr>
      <w:b/>
      <w:bCs/>
      <w:color w:val="333333"/>
      <w:spacing w:val="2"/>
      <w:sz w:val="34"/>
      <w:szCs w:val="34"/>
    </w:rPr>
  </w:style>
  <w:style w:type="paragraph" w:customStyle="1" w:styleId="ConsPlusNormal">
    <w:name w:val="ConsPlusNormal"/>
    <w:link w:val="ConsPlusNormal0"/>
    <w:rsid w:val="000D4F2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header"/>
    <w:basedOn w:val="a"/>
    <w:rsid w:val="000D4F29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D4F29"/>
    <w:pPr>
      <w:tabs>
        <w:tab w:val="center" w:pos="4677"/>
        <w:tab w:val="right" w:pos="9355"/>
      </w:tabs>
    </w:pPr>
  </w:style>
  <w:style w:type="paragraph" w:styleId="ae">
    <w:name w:val="Balloon Text"/>
    <w:basedOn w:val="a"/>
    <w:rsid w:val="000D4F2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D4F2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">
    <w:name w:val="Знак Знак Знак Знак Знак Знак Знак Знак Знак"/>
    <w:basedOn w:val="a"/>
    <w:rsid w:val="000D4F29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f0">
    <w:name w:val="Normal (Web)"/>
    <w:basedOn w:val="a"/>
    <w:rsid w:val="000D4F29"/>
    <w:pPr>
      <w:widowControl w:val="0"/>
      <w:spacing w:before="200" w:line="360" w:lineRule="atLeast"/>
      <w:jc w:val="both"/>
      <w:textAlignment w:val="baseline"/>
    </w:pPr>
    <w:rPr>
      <w:color w:val="000000"/>
    </w:rPr>
  </w:style>
  <w:style w:type="paragraph" w:styleId="af1">
    <w:name w:val="Body Text Indent"/>
    <w:basedOn w:val="a"/>
    <w:link w:val="af2"/>
    <w:rsid w:val="000D4F29"/>
    <w:pPr>
      <w:ind w:firstLine="540"/>
      <w:jc w:val="both"/>
    </w:pPr>
    <w:rPr>
      <w:sz w:val="28"/>
    </w:rPr>
  </w:style>
  <w:style w:type="paragraph" w:customStyle="1" w:styleId="14">
    <w:name w:val="марк список 1"/>
    <w:basedOn w:val="a"/>
    <w:rsid w:val="000D4F29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5">
    <w:name w:val="нум список 1"/>
    <w:basedOn w:val="14"/>
    <w:rsid w:val="000D4F29"/>
  </w:style>
  <w:style w:type="paragraph" w:customStyle="1" w:styleId="af3">
    <w:name w:val="Содержимое таблицы"/>
    <w:basedOn w:val="a"/>
    <w:rsid w:val="000D4F29"/>
    <w:pPr>
      <w:suppressLineNumbers/>
      <w:suppressAutoHyphens/>
    </w:pPr>
  </w:style>
  <w:style w:type="paragraph" w:customStyle="1" w:styleId="ConsPlusNonformat">
    <w:name w:val="ConsPlusNonformat"/>
    <w:rsid w:val="000D4F29"/>
    <w:pPr>
      <w:suppressAutoHyphens/>
      <w:autoSpaceDE w:val="0"/>
    </w:pPr>
    <w:rPr>
      <w:rFonts w:ascii="Courier New" w:eastAsia="SimSun" w:hAnsi="Courier New" w:cs="Courier New"/>
      <w:lang w:eastAsia="ar-SA"/>
    </w:rPr>
  </w:style>
  <w:style w:type="paragraph" w:customStyle="1" w:styleId="210">
    <w:name w:val="Основной текст с отступом 21"/>
    <w:basedOn w:val="a"/>
    <w:rsid w:val="000D4F29"/>
    <w:pPr>
      <w:spacing w:after="120" w:line="480" w:lineRule="auto"/>
      <w:ind w:left="283"/>
    </w:pPr>
  </w:style>
  <w:style w:type="paragraph" w:styleId="af4">
    <w:name w:val="No Spacing"/>
    <w:uiPriority w:val="1"/>
    <w:qFormat/>
    <w:rsid w:val="000D4F29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af5">
    <w:name w:val="Знак Знак Знак Знак Знак Знак"/>
    <w:basedOn w:val="a"/>
    <w:rsid w:val="000D4F2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rsid w:val="000D4F29"/>
    <w:pPr>
      <w:suppressAutoHyphens/>
      <w:spacing w:after="120"/>
      <w:ind w:left="283"/>
    </w:pPr>
    <w:rPr>
      <w:sz w:val="16"/>
      <w:szCs w:val="16"/>
    </w:rPr>
  </w:style>
  <w:style w:type="paragraph" w:customStyle="1" w:styleId="23">
    <w:name w:val="Основной текст 23"/>
    <w:basedOn w:val="a"/>
    <w:rsid w:val="000D4F29"/>
    <w:pPr>
      <w:suppressAutoHyphens/>
      <w:spacing w:after="120" w:line="480" w:lineRule="auto"/>
    </w:pPr>
  </w:style>
  <w:style w:type="paragraph" w:customStyle="1" w:styleId="16">
    <w:name w:val="Текст примечания1"/>
    <w:basedOn w:val="a"/>
    <w:rsid w:val="000D4F29"/>
    <w:rPr>
      <w:sz w:val="20"/>
      <w:szCs w:val="20"/>
    </w:rPr>
  </w:style>
  <w:style w:type="paragraph" w:customStyle="1" w:styleId="af6">
    <w:name w:val="Знак Знак Знак Знак Знак Знак Знак"/>
    <w:basedOn w:val="a"/>
    <w:rsid w:val="000D4F29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7">
    <w:name w:val="основной текст документа"/>
    <w:basedOn w:val="a"/>
    <w:rsid w:val="000D4F29"/>
    <w:pPr>
      <w:spacing w:before="120" w:after="120"/>
      <w:jc w:val="both"/>
    </w:pPr>
  </w:style>
  <w:style w:type="paragraph" w:styleId="af8">
    <w:name w:val="Title"/>
    <w:basedOn w:val="a"/>
    <w:next w:val="a"/>
    <w:link w:val="af9"/>
    <w:uiPriority w:val="99"/>
    <w:qFormat/>
    <w:rsid w:val="000D4F29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fa">
    <w:name w:val="Subtitle"/>
    <w:basedOn w:val="a9"/>
    <w:next w:val="aa"/>
    <w:qFormat/>
    <w:rsid w:val="000D4F29"/>
    <w:pPr>
      <w:jc w:val="center"/>
    </w:pPr>
    <w:rPr>
      <w:i/>
      <w:iCs/>
    </w:rPr>
  </w:style>
  <w:style w:type="paragraph" w:customStyle="1" w:styleId="ConsNormal">
    <w:name w:val="ConsNormal"/>
    <w:uiPriority w:val="99"/>
    <w:rsid w:val="000D4F2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"/>
    <w:qFormat/>
    <w:rsid w:val="000D4F29"/>
    <w:pPr>
      <w:ind w:left="708"/>
    </w:pPr>
  </w:style>
  <w:style w:type="paragraph" w:customStyle="1" w:styleId="afc">
    <w:name w:val="Заголовок таблицы"/>
    <w:basedOn w:val="af3"/>
    <w:rsid w:val="000D4F29"/>
    <w:pPr>
      <w:jc w:val="center"/>
    </w:pPr>
    <w:rPr>
      <w:b/>
      <w:bCs/>
    </w:rPr>
  </w:style>
  <w:style w:type="paragraph" w:customStyle="1" w:styleId="afd">
    <w:name w:val="Содержимое врезки"/>
    <w:basedOn w:val="aa"/>
    <w:rsid w:val="000D4F29"/>
  </w:style>
  <w:style w:type="paragraph" w:customStyle="1" w:styleId="220">
    <w:name w:val="Основной текст с отступом 22"/>
    <w:basedOn w:val="a"/>
    <w:rsid w:val="000D4F29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0D4F29"/>
    <w:pPr>
      <w:spacing w:after="120"/>
      <w:ind w:left="283"/>
    </w:pPr>
    <w:rPr>
      <w:sz w:val="16"/>
      <w:szCs w:val="16"/>
    </w:rPr>
  </w:style>
  <w:style w:type="paragraph" w:customStyle="1" w:styleId="consplusnormal1">
    <w:name w:val="consplusnormal"/>
    <w:basedOn w:val="a"/>
    <w:rsid w:val="000D4F29"/>
    <w:pPr>
      <w:ind w:firstLine="720"/>
    </w:pPr>
    <w:rPr>
      <w:rFonts w:ascii="Arial" w:hAnsi="Arial" w:cs="Arial"/>
      <w:sz w:val="20"/>
      <w:szCs w:val="20"/>
    </w:rPr>
  </w:style>
  <w:style w:type="paragraph" w:customStyle="1" w:styleId="afe">
    <w:name w:val="Знак Знак Знак Знак Знак Знак Знак"/>
    <w:basedOn w:val="a"/>
    <w:rsid w:val="00C91F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f">
    <w:name w:val="Table Grid"/>
    <w:basedOn w:val="a1"/>
    <w:rsid w:val="00385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 Знак Знак Знак Знак Знак Знак Знак Знак Знак"/>
    <w:basedOn w:val="a"/>
    <w:rsid w:val="003855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styleId="aff0">
    <w:name w:val="footnote reference"/>
    <w:basedOn w:val="a0"/>
    <w:rsid w:val="009966E9"/>
    <w:rPr>
      <w:vertAlign w:val="superscript"/>
    </w:rPr>
  </w:style>
  <w:style w:type="paragraph" w:styleId="HTML">
    <w:name w:val="HTML Preformatted"/>
    <w:basedOn w:val="a"/>
    <w:rsid w:val="00996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</w:rPr>
  </w:style>
  <w:style w:type="paragraph" w:styleId="aff1">
    <w:name w:val="footnote text"/>
    <w:basedOn w:val="a"/>
    <w:rsid w:val="009966E9"/>
    <w:pPr>
      <w:suppressLineNumbers/>
      <w:suppressAutoHyphens/>
      <w:ind w:left="283" w:hanging="283"/>
    </w:pPr>
    <w:rPr>
      <w:sz w:val="20"/>
      <w:szCs w:val="20"/>
    </w:rPr>
  </w:style>
  <w:style w:type="paragraph" w:customStyle="1" w:styleId="ConsNonformat">
    <w:name w:val="ConsNonformat"/>
    <w:uiPriority w:val="99"/>
    <w:rsid w:val="009966E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f2">
    <w:name w:val="Символ сноски"/>
    <w:basedOn w:val="a0"/>
    <w:rsid w:val="009966E9"/>
    <w:rPr>
      <w:vertAlign w:val="superscript"/>
    </w:rPr>
  </w:style>
  <w:style w:type="paragraph" w:customStyle="1" w:styleId="ConsTitle">
    <w:name w:val="ConsTitle"/>
    <w:rsid w:val="00B643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CA4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Заголовок 3 Знак1"/>
    <w:aliases w:val="Знак Знак"/>
    <w:basedOn w:val="a0"/>
    <w:link w:val="3"/>
    <w:locked/>
    <w:rsid w:val="00A8273A"/>
    <w:rPr>
      <w:rFonts w:ascii="Cambria" w:hAnsi="Cambria"/>
      <w:b/>
      <w:bCs/>
      <w:sz w:val="26"/>
      <w:szCs w:val="26"/>
      <w:lang w:eastAsia="ar-SA"/>
    </w:rPr>
  </w:style>
  <w:style w:type="character" w:customStyle="1" w:styleId="ConsPlusNormal0">
    <w:name w:val="ConsPlusNormal Знак"/>
    <w:basedOn w:val="a0"/>
    <w:link w:val="ConsPlusNormal"/>
    <w:rsid w:val="00A8273A"/>
    <w:rPr>
      <w:rFonts w:ascii="Arial" w:eastAsia="Arial" w:hAnsi="Arial" w:cs="Arial"/>
      <w:lang w:val="ru-RU" w:eastAsia="ar-SA" w:bidi="ar-SA"/>
    </w:rPr>
  </w:style>
  <w:style w:type="paragraph" w:customStyle="1" w:styleId="18">
    <w:name w:val="Абзац списка1"/>
    <w:basedOn w:val="a"/>
    <w:rsid w:val="00A827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A8273A"/>
    <w:pPr>
      <w:spacing w:before="100" w:beforeAutospacing="1" w:after="100" w:afterAutospacing="1"/>
    </w:pPr>
    <w:rPr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C32D49"/>
    <w:rPr>
      <w:sz w:val="28"/>
      <w:szCs w:val="24"/>
      <w:lang w:val="ru-RU" w:eastAsia="ar-SA" w:bidi="ar-SA"/>
    </w:rPr>
  </w:style>
  <w:style w:type="paragraph" w:styleId="aff3">
    <w:name w:val="Plain Text"/>
    <w:basedOn w:val="a"/>
    <w:rsid w:val="00C32D49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Знак Знак Знак1 Знак"/>
    <w:basedOn w:val="a"/>
    <w:rsid w:val="00A60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4">
    <w:name w:val="Emphasis"/>
    <w:basedOn w:val="a0"/>
    <w:uiPriority w:val="99"/>
    <w:qFormat/>
    <w:rsid w:val="00B137B7"/>
    <w:rPr>
      <w:i/>
      <w:iCs/>
    </w:rPr>
  </w:style>
  <w:style w:type="character" w:customStyle="1" w:styleId="af9">
    <w:name w:val="Название Знак"/>
    <w:basedOn w:val="a0"/>
    <w:link w:val="af8"/>
    <w:uiPriority w:val="99"/>
    <w:locked/>
    <w:rsid w:val="00D924F1"/>
    <w:rPr>
      <w:rFonts w:ascii="Cambria" w:hAnsi="Cambria"/>
      <w:b/>
      <w:bCs/>
      <w:kern w:val="1"/>
      <w:sz w:val="32"/>
      <w:szCs w:val="32"/>
      <w:lang w:eastAsia="ar-SA"/>
    </w:rPr>
  </w:style>
  <w:style w:type="paragraph" w:customStyle="1" w:styleId="-1">
    <w:name w:val="Т-1"/>
    <w:aliases w:val="5"/>
    <w:basedOn w:val="a"/>
    <w:rsid w:val="00F50524"/>
    <w:pPr>
      <w:spacing w:line="360" w:lineRule="auto"/>
      <w:ind w:firstLine="720"/>
      <w:jc w:val="both"/>
    </w:pPr>
    <w:rPr>
      <w:sz w:val="28"/>
      <w:szCs w:val="20"/>
      <w:lang w:eastAsia="ru-RU"/>
    </w:rPr>
  </w:style>
  <w:style w:type="paragraph" w:customStyle="1" w:styleId="s1">
    <w:name w:val="s_1"/>
    <w:basedOn w:val="a"/>
    <w:rsid w:val="008B7C8B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8B7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etrovskiy.umfc26.ru/" TargetMode="External"/><Relationship Id="rId18" Type="http://schemas.openxmlformats.org/officeDocument/2006/relationships/hyperlink" Target="http://www.umfc26.ru" TargetMode="External"/><Relationship Id="rId26" Type="http://schemas.openxmlformats.org/officeDocument/2006/relationships/hyperlink" Target="consultantplus://offline/ref=EEDDC7D5C75BD438E60E82DB538C1FBD6171CF27666F3DB8B0EF638312F37EBA3B9C16453FC3C380EA6F419CH8I6N" TargetMode="External"/><Relationship Id="rId39" Type="http://schemas.openxmlformats.org/officeDocument/2006/relationships/hyperlink" Target="consultantplus://offline/ref=798B257B49007426778AAB73ED021493F50AC7DD350A40BCB4AB34073169FB6348764EDCF9A5C2D04F01DB99wBrAN" TargetMode="External"/><Relationship Id="rId21" Type="http://schemas.openxmlformats.org/officeDocument/2006/relationships/hyperlink" Target="consultantplus://offline/ref=EEDDC7D5C75BD438E60E9CD645E041B76473932C606F32ECE5BC65D44DHAI3N" TargetMode="External"/><Relationship Id="rId34" Type="http://schemas.openxmlformats.org/officeDocument/2006/relationships/hyperlink" Target="consultantplus://offline/ref=177EC5BC0FA5AD131F33C9EC6DDF721E2A4304A3C0040386B0A694241E6B68E2687CB249E4C99B9EPDnAF" TargetMode="External"/><Relationship Id="rId42" Type="http://schemas.openxmlformats.org/officeDocument/2006/relationships/hyperlink" Target="consultantplus://offline/ref=372B56CDFC426121F85231BF9420DC186815842C5A4A2E753125E3A4B22C1A4156E56319A3B7AE24v7LBK" TargetMode="External"/><Relationship Id="rId47" Type="http://schemas.openxmlformats.org/officeDocument/2006/relationships/hyperlink" Target="consultantplus://offline/ref=4EC99344A47B3F67E80CA7DAB83CEFD1D7CCE7D029F09232B1B1F4A1DA9CD8D24E4B158B09W1D9H" TargetMode="External"/><Relationship Id="rId50" Type="http://schemas.openxmlformats.org/officeDocument/2006/relationships/hyperlink" Target="consultantplus://offline/ref=07E96017E3E3F33CE38E641219EEB17085C560DEC898E309EBD14B8E09A9AFD7999A6BD6FBBF3D3D15CFL" TargetMode="External"/><Relationship Id="rId55" Type="http://schemas.openxmlformats.org/officeDocument/2006/relationships/hyperlink" Target="consultantplus://offline/ref=8FB195963D11ECFC4031D31630FEA2DFF3919702CB6D464489B5F79742CBB64483CEB541F2EE5B35B5xCK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stavinvest.ru" TargetMode="External"/><Relationship Id="rId20" Type="http://schemas.openxmlformats.org/officeDocument/2006/relationships/hyperlink" Target="consultantplus://offline/ref=EEDDC7D5C75BD438E60E9CD645E041B76472982E616432ECE5BC65D44DA378EF7BDC10107C87CE88HEIEN" TargetMode="External"/><Relationship Id="rId29" Type="http://schemas.openxmlformats.org/officeDocument/2006/relationships/hyperlink" Target="consultantplus://offline/ref=EEDDC7D5C75BD438E60E82DB538C1FBD6171CF27666F38B3BDEC638312F37EBA3B9C16453FC3C380EA6F439AH8I3N" TargetMode="External"/><Relationship Id="rId41" Type="http://schemas.openxmlformats.org/officeDocument/2006/relationships/hyperlink" Target="consultantplus://offline/ref=372B56CDFC426121F85231BF9420DC186815842C5A4A2E753125E3A4B22C1A4156E5631AA7vBL3K" TargetMode="External"/><Relationship Id="rId54" Type="http://schemas.openxmlformats.org/officeDocument/2006/relationships/hyperlink" Target="consultantplus://offline/ref=8FB195963D11ECFC4031D31630FEA2DFF3919702CB6D464489B5F79742CBB64483CEB541F2EE5B35B5xCK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trgosk.ru" TargetMode="External"/><Relationship Id="rId24" Type="http://schemas.openxmlformats.org/officeDocument/2006/relationships/hyperlink" Target="consultantplus://offline/ref=EEDDC7D5C75BD438E60E9CD645E041B7677D922D666432ECE5BC65D44DHAI3N" TargetMode="External"/><Relationship Id="rId32" Type="http://schemas.openxmlformats.org/officeDocument/2006/relationships/hyperlink" Target="consultantplus://offline/ref=CD27CD45A923D884B77C1ACB428B350452969FE8240509ED440DDBBF3CI0jCK" TargetMode="External"/><Relationship Id="rId37" Type="http://schemas.openxmlformats.org/officeDocument/2006/relationships/hyperlink" Target="consultantplus://offline/ref=29455DCB7DFA6B0C82BD743B929635F243877595687B47208D2B94C9CBA16B39BA26E75AD179360DDC57C3AD8AC718553D8FAAB91B0EAE63B44FF098OBE1N" TargetMode="External"/><Relationship Id="rId40" Type="http://schemas.openxmlformats.org/officeDocument/2006/relationships/hyperlink" Target="consultantplus://offline/ref=9AAC1FDA685A3260B67923668097A45AACEA267D642E0C811D3F586939CB75AD3A463AEA4CA01FB1h7t1N" TargetMode="External"/><Relationship Id="rId45" Type="http://schemas.openxmlformats.org/officeDocument/2006/relationships/hyperlink" Target="consultantplus://offline/ref=372B56CDFC426121F85231BF9420DC186815842C5A4A2E753125E3A4B22C1A4156E56319A3B7AE24v7LBK" TargetMode="External"/><Relationship Id="rId53" Type="http://schemas.openxmlformats.org/officeDocument/2006/relationships/hyperlink" Target="consultantplus://offline/ref=8FB195963D11ECFC4031D31630FEA2DFF3919702CB6D464489B5F79742CBB64483CEB541F2EE5B35B5xCK" TargetMode="External"/><Relationship Id="rId58" Type="http://schemas.openxmlformats.org/officeDocument/2006/relationships/hyperlink" Target="consultantplus://offline/ref=31DE9D3CB5DB9E68D52FB6FF39FBF879FCC6B806C71BCB5A22CAEC282FBBCA7D6520C0E0476E10C6U5z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sv@yandex.ru" TargetMode="External"/><Relationship Id="rId23" Type="http://schemas.openxmlformats.org/officeDocument/2006/relationships/hyperlink" Target="consultantplus://offline/ref=EEDDC7D5C75BD438E60E82DB538C1FBD6171CF27616B3EB2BDE33E891AAA72B83C934952388ACF81EA6F41H9I9N" TargetMode="External"/><Relationship Id="rId28" Type="http://schemas.openxmlformats.org/officeDocument/2006/relationships/hyperlink" Target="consultantplus://offline/ref=EEDDC7D5C75BD438E60E82DB538C1FBD6171CF2763643EBEBAE33E891AAA72B8H3ICN" TargetMode="External"/><Relationship Id="rId36" Type="http://schemas.openxmlformats.org/officeDocument/2006/relationships/hyperlink" Target="consultantplus://offline/ref=0EA6A8B51A0FFE4A564704B37921ACDE99003658C3AFD92BB1C2E4C47353E31A22F09AFF40726CB4h5i4G" TargetMode="External"/><Relationship Id="rId49" Type="http://schemas.openxmlformats.org/officeDocument/2006/relationships/hyperlink" Target="consultantplus://offline/ref=07E96017E3E3F33CE38E641219EEB17085C560DEC898E309EBD14B8E09A9AFD7999A6BD6FBBF3D3D15CFL" TargetMode="External"/><Relationship Id="rId57" Type="http://schemas.openxmlformats.org/officeDocument/2006/relationships/hyperlink" Target="https://www.gosuslugi.ru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EEDDC7D5C75BD438E60E82DB538C1FBD6171CF27666F3DB8B0EF638312F37EBA3B9C16453FC3C380EA6F419CH8I6N" TargetMode="External"/><Relationship Id="rId19" Type="http://schemas.openxmlformats.org/officeDocument/2006/relationships/hyperlink" Target="consultantplus://offline/ref=09B00C365AD95D4F337F3712EED9332E797D904E3E4093FEF0DAA5FE128BF3DCE57881537740D8719EE3ABXDp4G" TargetMode="External"/><Relationship Id="rId31" Type="http://schemas.openxmlformats.org/officeDocument/2006/relationships/hyperlink" Target="consultantplus://offline/ref=EEDDC7D5C75BD438E60E82DB538C1FBD6171CF27666E30B3B1E8638312F37EBA3B9C16453FC3C380EA6C439CH8I9N" TargetMode="External"/><Relationship Id="rId44" Type="http://schemas.openxmlformats.org/officeDocument/2006/relationships/hyperlink" Target="consultantplus://offline/ref=372B56CDFC426121F85231BF9420DC186815842C5A4A2E753125E3A4B22C1A4156E56319A3B7AE24v7LDK" TargetMode="External"/><Relationship Id="rId52" Type="http://schemas.openxmlformats.org/officeDocument/2006/relationships/hyperlink" Target="consultantplus://offline/ref=07E96017E3E3F33CE38E641219EEB17085C560DEC898E309EBD14B8E09A9AFD7999A6BD6FBBF3D3D15CFL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DDC7D5C75BD438E60E82DB538C1FBD6171CF27616B3EB2BDE33E891AAA72B83C934952388ACF81EA6F41H9I9N" TargetMode="External"/><Relationship Id="rId14" Type="http://schemas.openxmlformats.org/officeDocument/2006/relationships/hyperlink" Target="http://xn--b1afkedwfjlg.xn--26-7lc1agm.xn--p1ai/" TargetMode="External"/><Relationship Id="rId22" Type="http://schemas.openxmlformats.org/officeDocument/2006/relationships/hyperlink" Target="consultantplus://offline/ref=EEDDC7D5C75BD438E60E82DB538C1FBD6171CF27666F3DBABFEF638312F37EBA3B9C16453FC3C380EA6F419FH8I2N" TargetMode="External"/><Relationship Id="rId27" Type="http://schemas.openxmlformats.org/officeDocument/2006/relationships/hyperlink" Target="consultantplus://offline/ref=EEDDC7D5C75BD438E60E9CD645E041B76472902C646F32ECE5BC65D44DHAI3N" TargetMode="External"/><Relationship Id="rId30" Type="http://schemas.openxmlformats.org/officeDocument/2006/relationships/hyperlink" Target="consultantplus://offline/ref=EEDDC7D5C75BD438E60E82DB538C1FBD6171CF27666F3AB9B8EB638312F37EBA3BH9ICN" TargetMode="External"/><Relationship Id="rId35" Type="http://schemas.openxmlformats.org/officeDocument/2006/relationships/hyperlink" Target="consultantplus://offline/ref=0EA6A8B51A0FFE4A564704B37921ACDE99003658C3AFD92BB1C2E4C47353E31A22F09AFF40726CB4h5i4G" TargetMode="External"/><Relationship Id="rId43" Type="http://schemas.openxmlformats.org/officeDocument/2006/relationships/hyperlink" Target="consultantplus://offline/ref=372B56CDFC426121F85231BF9420DC186815842C5A4A2E753125E3A4B22C1A4156E56319A3B7AE24v7LBK" TargetMode="External"/><Relationship Id="rId48" Type="http://schemas.openxmlformats.org/officeDocument/2006/relationships/hyperlink" Target="consultantplus://offline/ref=4EC99344A47B3F67E80CA7DAB83CEFD1D7CCE7D029F09232B1B1F4A1DA9CD8D24E4B15880019E3E2W0D9H" TargetMode="External"/><Relationship Id="rId56" Type="http://schemas.openxmlformats.org/officeDocument/2006/relationships/hyperlink" Target="consultantplus://offline/ref=DB27E2ADA790B5638CE33545172EA797E93505E76548CA842AD7C71BD88130CF6E4A3FA54D6890DFh1Q4H" TargetMode="External"/><Relationship Id="rId8" Type="http://schemas.openxmlformats.org/officeDocument/2006/relationships/hyperlink" Target="consultantplus://offline/ref=EEDDC7D5C75BD438E60E82DB538C1FBD6171CF27666F3DBABFEF638312F37EBA3B9C16453FC3C380EA6F419FH8I2N" TargetMode="External"/><Relationship Id="rId51" Type="http://schemas.openxmlformats.org/officeDocument/2006/relationships/hyperlink" Target="consultantplus://offline/ref=07E96017E3E3F33CE38E641219EEB17085C560DEC898E309EBD14B8E09A9AFD7999A6BD6FBBF3D3D15CFL" TargetMode="External"/><Relationship Id="rId3" Type="http://schemas.openxmlformats.org/officeDocument/2006/relationships/styles" Target="styles.xml"/><Relationship Id="rId12" Type="http://schemas.openxmlformats.org/officeDocument/2006/relationships/hyperlink" Target="mailto:petr.adm@mail.ru" TargetMode="External"/><Relationship Id="rId17" Type="http://schemas.openxmlformats.org/officeDocument/2006/relationships/hyperlink" Target="http://petrgosk.ru" TargetMode="External"/><Relationship Id="rId25" Type="http://schemas.openxmlformats.org/officeDocument/2006/relationships/hyperlink" Target="consultantplus://offline/ref=EEDDC7D5C75BD438E60E9CD645E041B767739423666532ECE5BC65D44DHAI3N" TargetMode="External"/><Relationship Id="rId33" Type="http://schemas.openxmlformats.org/officeDocument/2006/relationships/hyperlink" Target="consultantplus://offline/ref=177EC5BC0FA5AD131F33C9EC6DDF721E2A4304A3C0040386B0A694241E6B68E2687CB24CPEn7F" TargetMode="External"/><Relationship Id="rId38" Type="http://schemas.openxmlformats.org/officeDocument/2006/relationships/hyperlink" Target="consultantplus://offline/ref=CD27CD45A923D884B77C04C654E76B0E549CC7E12B0405BA195280E26B05721A597D9B56E8E6F261E1B6EEI5j1K" TargetMode="External"/><Relationship Id="rId46" Type="http://schemas.openxmlformats.org/officeDocument/2006/relationships/hyperlink" Target="consultantplus://offline/ref=372B56CDFC426121F85231BF9420DC186815842C5A4A2E753125E3A4B22C1A4156E56319A3B7AE24v7LBK" TargetMode="External"/><Relationship Id="rId59" Type="http://schemas.openxmlformats.org/officeDocument/2006/relationships/hyperlink" Target="consultantplus://offline/ref=31DE9D3CB5DB9E68D52FB6FF39FBF879FCC6B806C71BCB5A22CAEC282FBBCA7D6520C0E0476E10C6U5z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FC86-9F81-4E3E-8C9F-DD0FFF1E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39</Pages>
  <Words>14077</Words>
  <Characters>80242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проведения</vt:lpstr>
    </vt:vector>
  </TitlesOfParts>
  <Company>organizatia</Company>
  <LinksUpToDate>false</LinksUpToDate>
  <CharactersWithSpaces>94131</CharactersWithSpaces>
  <SharedDoc>false</SharedDoc>
  <HLinks>
    <vt:vector size="420" baseType="variant">
      <vt:variant>
        <vt:i4>5439490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2490469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consultantplus://offline/ref=31DE9D3CB5DB9E68D52FB6FF39FBF879FCC6B806C71BCB5A22CAEC282FBBCA7D6520C0E0476E10C6U5zDL</vt:lpwstr>
      </vt:variant>
      <vt:variant>
        <vt:lpwstr/>
      </vt:variant>
      <vt:variant>
        <vt:i4>2490469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consultantplus://offline/ref=31DE9D3CB5DB9E68D52FB6FF39FBF879FCC6B806C71BCB5A22CAEC282FBBCA7D6520C0E0476E10C6U5zDL</vt:lpwstr>
      </vt:variant>
      <vt:variant>
        <vt:lpwstr/>
      </vt:variant>
      <vt:variant>
        <vt:i4>131145</vt:i4>
      </vt:variant>
      <vt:variant>
        <vt:i4>198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3604531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consultantplus://offline/ref=DB27E2ADA790B5638CE33545172EA797E93505E76548CA842AD7C71BD88130CF6E4A3FA54D6890DFh1Q4H</vt:lpwstr>
      </vt:variant>
      <vt:variant>
        <vt:lpwstr/>
      </vt:variant>
      <vt:variant>
        <vt:i4>6488124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consultantplus://offline/ref=8FB195963D11ECFC4031D31630FEA2DFF3919702CB6D464489B5F79742CBB64483CEB541F2EE5B35B5xCK</vt:lpwstr>
      </vt:variant>
      <vt:variant>
        <vt:lpwstr/>
      </vt:variant>
      <vt:variant>
        <vt:i4>6488124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consultantplus://offline/ref=8FB195963D11ECFC4031D31630FEA2DFF3919702CB6D464489B5F79742CBB64483CEB541F2EE5B35B5xCK</vt:lpwstr>
      </vt:variant>
      <vt:variant>
        <vt:lpwstr/>
      </vt:variant>
      <vt:variant>
        <vt:i4>6488124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consultantplus://offline/ref=8FB195963D11ECFC4031D31630FEA2DFF3919702CB6D464489B5F79742CBB64483CEB541F2EE5B35B5xCK</vt:lpwstr>
      </vt:variant>
      <vt:variant>
        <vt:lpwstr/>
      </vt:variant>
      <vt:variant>
        <vt:i4>5439490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3080244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consultantplus://offline/ref=07E96017E3E3F33CE38E641219EEB17085C560DEC898E309EBD14B8E09A9AFD7999A6BD6FBBF3D3D15CFL</vt:lpwstr>
      </vt:variant>
      <vt:variant>
        <vt:lpwstr/>
      </vt:variant>
      <vt:variant>
        <vt:i4>3080244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consultantplus://offline/ref=07E96017E3E3F33CE38E641219EEB17085C560DEC898E309EBD14B8E09A9AFD7999A6BD6FBBF3D3D15CFL</vt:lpwstr>
      </vt:variant>
      <vt:variant>
        <vt:lpwstr/>
      </vt:variant>
      <vt:variant>
        <vt:i4>3080244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consultantplus://offline/ref=07E96017E3E3F33CE38E641219EEB17085C560DEC898E309EBD14B8E09A9AFD7999A6BD6FBBF3D3D15CFL</vt:lpwstr>
      </vt:variant>
      <vt:variant>
        <vt:lpwstr/>
      </vt:variant>
      <vt:variant>
        <vt:i4>3080244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consultantplus://offline/ref=07E96017E3E3F33CE38E641219EEB17085C560DEC898E309EBD14B8E09A9AFD7999A6BD6FBBF3D3D15CFL</vt:lpwstr>
      </vt:variant>
      <vt:variant>
        <vt:lpwstr/>
      </vt:variant>
      <vt:variant>
        <vt:i4>3932256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consultantplus://offline/ref=4EC99344A47B3F67E80CA7DAB83CEFD1D7CCE7D029F09232B1B1F4A1DA9CD8D24E4B15880019E3E2W0D9H</vt:lpwstr>
      </vt:variant>
      <vt:variant>
        <vt:lpwstr/>
      </vt:variant>
      <vt:variant>
        <vt:i4>851978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consultantplus://offline/ref=4EC99344A47B3F67E80CA7DAB83CEFD1D7CCE7D029F09232B1B1F4A1DA9CD8D24E4B158B09W1D9H</vt:lpwstr>
      </vt:variant>
      <vt:variant>
        <vt:lpwstr/>
      </vt:variant>
      <vt:variant>
        <vt:i4>3538996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consultantplus://offline/ref=372B56CDFC426121F85231BF9420DC186815842C5A4A2E753125E3A4B22C1A4156E56319A3B7AE24v7LBK</vt:lpwstr>
      </vt:variant>
      <vt:variant>
        <vt:lpwstr/>
      </vt:variant>
      <vt:variant>
        <vt:i4>3538996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consultantplus://offline/ref=372B56CDFC426121F85231BF9420DC186815842C5A4A2E753125E3A4B22C1A4156E56319A3B7AE24v7LBK</vt:lpwstr>
      </vt:variant>
      <vt:variant>
        <vt:lpwstr/>
      </vt:variant>
      <vt:variant>
        <vt:i4>3538994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consultantplus://offline/ref=372B56CDFC426121F85231BF9420DC186815842C5A4A2E753125E3A4B22C1A4156E56319A3B7AE24v7LDK</vt:lpwstr>
      </vt:variant>
      <vt:variant>
        <vt:lpwstr/>
      </vt:variant>
      <vt:variant>
        <vt:i4>3538996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consultantplus://offline/ref=372B56CDFC426121F85231BF9420DC186815842C5A4A2E753125E3A4B22C1A4156E56319A3B7AE24v7LBK</vt:lpwstr>
      </vt:variant>
      <vt:variant>
        <vt:lpwstr/>
      </vt:variant>
      <vt:variant>
        <vt:i4>3538996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consultantplus://offline/ref=372B56CDFC426121F85231BF9420DC186815842C5A4A2E753125E3A4B22C1A4156E56319A3B7AE24v7LBK</vt:lpwstr>
      </vt:variant>
      <vt:variant>
        <vt:lpwstr/>
      </vt:variant>
      <vt:variant>
        <vt:i4>458762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consultantplus://offline/ref=372B56CDFC426121F85231BF9420DC186815842C5A4A2E753125E3A4B22C1A4156E5631AA7vBL3K</vt:lpwstr>
      </vt:variant>
      <vt:variant>
        <vt:lpwstr/>
      </vt:variant>
      <vt:variant>
        <vt:i4>6553704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consultantplus://offline/ref=9AAC1FDA685A3260B67923668097A45AACEA267D642E0C811D3F586939CB75AD3A463AEA4CA01FB1h7t1N</vt:lpwstr>
      </vt:variant>
      <vt:variant>
        <vt:lpwstr/>
      </vt:variant>
      <vt:variant>
        <vt:i4>5570562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6750259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5636098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5636098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7143473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Par935</vt:lpwstr>
      </vt:variant>
      <vt:variant>
        <vt:i4>7143473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Par935</vt:lpwstr>
      </vt:variant>
      <vt:variant>
        <vt:i4>8060981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consultantplus://offline/ref=798B257B49007426778AAB73ED021493F50AC7DD350A40BCB4AB34073169FB6348764EDCF9A5C2D04F01DB99wBrAN</vt:lpwstr>
      </vt:variant>
      <vt:variant>
        <vt:lpwstr/>
      </vt:variant>
      <vt:variant>
        <vt:i4>6684722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Par502</vt:lpwstr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5636098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5636098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4849675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consultantplus://offline/ref=CD27CD45A923D884B77C04C654E76B0E549CC7E12B0405BA195280E26B05721A597D9B56E8E6F261E1B6EEI5j1K</vt:lpwstr>
      </vt:variant>
      <vt:variant>
        <vt:lpwstr/>
      </vt:variant>
      <vt:variant>
        <vt:i4>5570562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7667767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consultantplus://offline/ref=29455DCB7DFA6B0C82BD743B929635F243877595687B47208D2B94C9CBA16B39BA26E75AD179360DDC57C3AD8AC718553D8FAAB91B0EAE63B44FF098OBE1N</vt:lpwstr>
      </vt:variant>
      <vt:variant>
        <vt:lpwstr/>
      </vt:variant>
      <vt:variant>
        <vt:i4>5701634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2490429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consultantplus://offline/ref=0EA6A8B51A0FFE4A564704B37921ACDE99003658C3AFD92BB1C2E4C47353E31A22F09AFF40726CB4h5i4G</vt:lpwstr>
      </vt:variant>
      <vt:variant>
        <vt:lpwstr/>
      </vt:variant>
      <vt:variant>
        <vt:i4>2490429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consultantplus://offline/ref=0EA6A8B51A0FFE4A564704B37921ACDE99003658C3AFD92BB1C2E4C47353E31A22F09AFF40726CB4h5i4G</vt:lpwstr>
      </vt:variant>
      <vt:variant>
        <vt:lpwstr/>
      </vt:variant>
      <vt:variant>
        <vt:i4>7012411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consultantplus://offline/ref=177EC5BC0FA5AD131F33C9EC6DDF721E2A4304A3C0040386B0A694241E6B68E2687CB249E4C99B9EPDnAF</vt:lpwstr>
      </vt:variant>
      <vt:variant>
        <vt:lpwstr/>
      </vt:variant>
      <vt:variant>
        <vt:i4>7143484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consultantplus://offline/ref=177EC5BC0FA5AD131F33C9EC6DDF721E2A4304A3C0040386B0A694241E6B68E2687CB24CPEn7F</vt:lpwstr>
      </vt:variant>
      <vt:variant>
        <vt:lpwstr/>
      </vt:variant>
      <vt:variant>
        <vt:i4>1769473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consultantplus://offline/ref=CD27CD45A923D884B77C1ACB428B350452969FE8240509ED440DDBBF3CI0jCK</vt:lpwstr>
      </vt:variant>
      <vt:variant>
        <vt:lpwstr/>
      </vt:variant>
      <vt:variant>
        <vt:i4>2818144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consultantplus://offline/ref=EEDDC7D5C75BD438E60E82DB538C1FBD6171CF27666E30B3B1E8638312F37EBA3B9C16453FC3C380EA6C439CH8I9N</vt:lpwstr>
      </vt:variant>
      <vt:variant>
        <vt:lpwstr/>
      </vt:variant>
      <vt:variant>
        <vt:i4>4325460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consultantplus://offline/ref=EEDDC7D5C75BD438E60E82DB538C1FBD6171CF27666F3AB9B8EB638312F37EBA3BH9ICN</vt:lpwstr>
      </vt:variant>
      <vt:variant>
        <vt:lpwstr/>
      </vt:variant>
      <vt:variant>
        <vt:i4>2818152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consultantplus://offline/ref=EEDDC7D5C75BD438E60E82DB538C1FBD6171CF27666F38B3BDEC638312F37EBA3B9C16453FC3C380EA6F439AH8I3N</vt:lpwstr>
      </vt:variant>
      <vt:variant>
        <vt:lpwstr/>
      </vt:variant>
      <vt:variant>
        <vt:i4>7536744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consultantplus://offline/ref=EEDDC7D5C75BD438E60E82DB538C1FBD6171CF2763643EBEBAE33E891AAA72B8H3ICN</vt:lpwstr>
      </vt:variant>
      <vt:variant>
        <vt:lpwstr/>
      </vt:variant>
      <vt:variant>
        <vt:i4>1966089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consultantplus://offline/ref=EEDDC7D5C75BD438E60E9CD645E041B76472902C646F32ECE5BC65D44DHAI3N</vt:lpwstr>
      </vt:variant>
      <vt:variant>
        <vt:lpwstr/>
      </vt:variant>
      <vt:variant>
        <vt:i4>2818155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consultantplus://offline/ref=EEDDC7D5C75BD438E60E82DB538C1FBD6171CF27666F3DB8B0EF638312F37EBA3B9C16453FC3C380EA6F419CH8I6N</vt:lpwstr>
      </vt:variant>
      <vt:variant>
        <vt:lpwstr/>
      </vt:variant>
      <vt:variant>
        <vt:i4>1966094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consultantplus://offline/ref=EEDDC7D5C75BD438E60E9CD645E041B767739423666532ECE5BC65D44DHAI3N</vt:lpwstr>
      </vt:variant>
      <vt:variant>
        <vt:lpwstr/>
      </vt:variant>
      <vt:variant>
        <vt:i4>1966089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consultantplus://offline/ref=EEDDC7D5C75BD438E60E9CD645E041B7677D922D666432ECE5BC65D44DHAI3N</vt:lpwstr>
      </vt:variant>
      <vt:variant>
        <vt:lpwstr/>
      </vt:variant>
      <vt:variant>
        <vt:i4>5177437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consultantplus://offline/ref=EEDDC7D5C75BD438E60E82DB538C1FBD6171CF27616B3EB2BDE33E891AAA72B83C934952388ACF81EA6F41H9I9N</vt:lpwstr>
      </vt:variant>
      <vt:variant>
        <vt:lpwstr/>
      </vt:variant>
      <vt:variant>
        <vt:i4>2818149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consultantplus://offline/ref=EEDDC7D5C75BD438E60E82DB538C1FBD6171CF27666F3DBABFEF638312F37EBA3B9C16453FC3C380EA6F419FH8I2N</vt:lpwstr>
      </vt:variant>
      <vt:variant>
        <vt:lpwstr/>
      </vt:variant>
      <vt:variant>
        <vt:i4>1966095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consultantplus://offline/ref=EEDDC7D5C75BD438E60E9CD645E041B76473932C606F32ECE5BC65D44DHAI3N</vt:lpwstr>
      </vt:variant>
      <vt:variant>
        <vt:lpwstr/>
      </vt:variant>
      <vt:variant>
        <vt:i4>2752615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consultantplus://offline/ref=EEDDC7D5C75BD438E60E9CD645E041B76472982E616432ECE5BC65D44DA378EF7BDC10107C87CE88HEIEN</vt:lpwstr>
      </vt:variant>
      <vt:variant>
        <vt:lpwstr/>
      </vt:variant>
      <vt:variant>
        <vt:i4>5701634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4522066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consultantplus://offline/ref=09B00C365AD95D4F337F3712EED9332E797D904E3E4093FEF0DAA5FE128BF3DCE57881537740D8719EE3ABXDp4G</vt:lpwstr>
      </vt:variant>
      <vt:variant>
        <vt:lpwstr/>
      </vt:variant>
      <vt:variant>
        <vt:i4>6291504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Par829</vt:lpwstr>
      </vt:variant>
      <vt:variant>
        <vt:i4>5308442</vt:i4>
      </vt:variant>
      <vt:variant>
        <vt:i4>33</vt:i4>
      </vt:variant>
      <vt:variant>
        <vt:i4>0</vt:i4>
      </vt:variant>
      <vt:variant>
        <vt:i4>5</vt:i4>
      </vt:variant>
      <vt:variant>
        <vt:lpwstr>http://www.umfc26.ru/</vt:lpwstr>
      </vt:variant>
      <vt:variant>
        <vt:lpwstr/>
      </vt:variant>
      <vt:variant>
        <vt:i4>6291560</vt:i4>
      </vt:variant>
      <vt:variant>
        <vt:i4>30</vt:i4>
      </vt:variant>
      <vt:variant>
        <vt:i4>0</vt:i4>
      </vt:variant>
      <vt:variant>
        <vt:i4>5</vt:i4>
      </vt:variant>
      <vt:variant>
        <vt:lpwstr>http://petrgosk.ru/</vt:lpwstr>
      </vt:variant>
      <vt:variant>
        <vt:lpwstr/>
      </vt:variant>
      <vt:variant>
        <vt:i4>917510</vt:i4>
      </vt:variant>
      <vt:variant>
        <vt:i4>27</vt:i4>
      </vt:variant>
      <vt:variant>
        <vt:i4>0</vt:i4>
      </vt:variant>
      <vt:variant>
        <vt:i4>5</vt:i4>
      </vt:variant>
      <vt:variant>
        <vt:lpwstr>http://stavinvest.ru/</vt:lpwstr>
      </vt:variant>
      <vt:variant>
        <vt:lpwstr/>
      </vt:variant>
      <vt:variant>
        <vt:i4>3342352</vt:i4>
      </vt:variant>
      <vt:variant>
        <vt:i4>24</vt:i4>
      </vt:variant>
      <vt:variant>
        <vt:i4>0</vt:i4>
      </vt:variant>
      <vt:variant>
        <vt:i4>5</vt:i4>
      </vt:variant>
      <vt:variant>
        <vt:lpwstr>mailto:mfcsv@yandex.ru</vt:lpwstr>
      </vt:variant>
      <vt:variant>
        <vt:lpwstr/>
      </vt:variant>
      <vt:variant>
        <vt:i4>1835026</vt:i4>
      </vt:variant>
      <vt:variant>
        <vt:i4>21</vt:i4>
      </vt:variant>
      <vt:variant>
        <vt:i4>0</vt:i4>
      </vt:variant>
      <vt:variant>
        <vt:i4>5</vt:i4>
      </vt:variant>
      <vt:variant>
        <vt:lpwstr>http://петровский.умфц26.рф/</vt:lpwstr>
      </vt:variant>
      <vt:variant>
        <vt:lpwstr/>
      </vt:variant>
      <vt:variant>
        <vt:i4>1114112</vt:i4>
      </vt:variant>
      <vt:variant>
        <vt:i4>18</vt:i4>
      </vt:variant>
      <vt:variant>
        <vt:i4>0</vt:i4>
      </vt:variant>
      <vt:variant>
        <vt:i4>5</vt:i4>
      </vt:variant>
      <vt:variant>
        <vt:lpwstr>http://petrovskiy.umfc26.ru/</vt:lpwstr>
      </vt:variant>
      <vt:variant>
        <vt:lpwstr/>
      </vt:variant>
      <vt:variant>
        <vt:i4>1245307</vt:i4>
      </vt:variant>
      <vt:variant>
        <vt:i4>15</vt:i4>
      </vt:variant>
      <vt:variant>
        <vt:i4>0</vt:i4>
      </vt:variant>
      <vt:variant>
        <vt:i4>5</vt:i4>
      </vt:variant>
      <vt:variant>
        <vt:lpwstr>mailto:petr.adm@mail.ru</vt:lpwstr>
      </vt:variant>
      <vt:variant>
        <vt:lpwstr/>
      </vt:variant>
      <vt:variant>
        <vt:i4>6291560</vt:i4>
      </vt:variant>
      <vt:variant>
        <vt:i4>12</vt:i4>
      </vt:variant>
      <vt:variant>
        <vt:i4>0</vt:i4>
      </vt:variant>
      <vt:variant>
        <vt:i4>5</vt:i4>
      </vt:variant>
      <vt:variant>
        <vt:lpwstr>http://petrgosk.ru/</vt:lpwstr>
      </vt:variant>
      <vt:variant>
        <vt:lpwstr/>
      </vt:variant>
      <vt:variant>
        <vt:i4>6357051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Par393</vt:lpwstr>
      </vt:variant>
      <vt:variant>
        <vt:i4>2818155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consultantplus://offline/ref=EEDDC7D5C75BD438E60E82DB538C1FBD6171CF27666F3DB8B0EF638312F37EBA3B9C16453FC3C380EA6F419CH8I6N</vt:lpwstr>
      </vt:variant>
      <vt:variant>
        <vt:lpwstr/>
      </vt:variant>
      <vt:variant>
        <vt:i4>5177437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consultantplus://offline/ref=EEDDC7D5C75BD438E60E82DB538C1FBD6171CF27616B3EB2BDE33E891AAA72B83C934952388ACF81EA6F41H9I9N</vt:lpwstr>
      </vt:variant>
      <vt:variant>
        <vt:lpwstr/>
      </vt:variant>
      <vt:variant>
        <vt:i4>2818149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consultantplus://offline/ref=EEDDC7D5C75BD438E60E82DB538C1FBD6171CF27666F3DBABFEF638312F37EBA3B9C16453FC3C380EA6F419FH8I2N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проведения</dc:title>
  <dc:creator>user6</dc:creator>
  <cp:lastModifiedBy>shlyakova</cp:lastModifiedBy>
  <cp:revision>4</cp:revision>
  <cp:lastPrinted>2018-11-23T05:44:00Z</cp:lastPrinted>
  <dcterms:created xsi:type="dcterms:W3CDTF">2018-09-01T12:56:00Z</dcterms:created>
  <dcterms:modified xsi:type="dcterms:W3CDTF">2018-12-03T13:20:00Z</dcterms:modified>
</cp:coreProperties>
</file>