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4" w:rsidRDefault="00034AA4" w:rsidP="00034AA4">
      <w:pPr>
        <w:pStyle w:val="a5"/>
        <w:jc w:val="right"/>
        <w:outlineLvl w:val="0"/>
        <w:rPr>
          <w:szCs w:val="32"/>
        </w:rPr>
      </w:pPr>
      <w:r>
        <w:rPr>
          <w:szCs w:val="32"/>
        </w:rPr>
        <w:t>ПРОЕКТ</w:t>
      </w:r>
    </w:p>
    <w:p w:rsidR="00454526" w:rsidRPr="009C246E" w:rsidRDefault="00454526" w:rsidP="00FC4F71">
      <w:pPr>
        <w:pStyle w:val="a5"/>
        <w:outlineLvl w:val="0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454526" w:rsidRPr="00BB374B" w:rsidRDefault="00454526" w:rsidP="00454526">
      <w:pPr>
        <w:pStyle w:val="a5"/>
        <w:rPr>
          <w:sz w:val="28"/>
          <w:szCs w:val="28"/>
        </w:rPr>
      </w:pPr>
    </w:p>
    <w:p w:rsidR="003D7554" w:rsidRPr="003D7554" w:rsidRDefault="00454526" w:rsidP="003D7554">
      <w:pPr>
        <w:ind w:right="-63"/>
        <w:jc w:val="center"/>
        <w:rPr>
          <w:sz w:val="24"/>
        </w:rPr>
      </w:pPr>
      <w:r w:rsidRPr="003D7554">
        <w:rPr>
          <w:sz w:val="24"/>
        </w:rPr>
        <w:t xml:space="preserve">АДМИНИСТРАЦИИ ПЕТРОВСКОГО </w:t>
      </w:r>
      <w:r w:rsidR="003D7554" w:rsidRPr="003D7554">
        <w:rPr>
          <w:sz w:val="24"/>
        </w:rPr>
        <w:t>ГОРОДСКОГО ОКРУГА</w:t>
      </w:r>
    </w:p>
    <w:p w:rsidR="00454526" w:rsidRPr="003D7554" w:rsidRDefault="00454526" w:rsidP="00454526">
      <w:pPr>
        <w:pStyle w:val="a5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454526" w:rsidRDefault="00454526" w:rsidP="00454526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54526" w:rsidRPr="00844FBA" w:rsidTr="00454526">
        <w:tc>
          <w:tcPr>
            <w:tcW w:w="3063" w:type="dxa"/>
          </w:tcPr>
          <w:p w:rsidR="00454526" w:rsidRPr="00844FBA" w:rsidRDefault="00454526" w:rsidP="00454526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54526" w:rsidRPr="00844FBA" w:rsidRDefault="00454526" w:rsidP="00454526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454526" w:rsidRPr="00844FBA" w:rsidRDefault="00454526" w:rsidP="00454526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1F5CA7" w:rsidRDefault="001F5CA7" w:rsidP="001F5CA7">
      <w:pPr>
        <w:jc w:val="both"/>
      </w:pPr>
    </w:p>
    <w:p w:rsidR="001F5CA7" w:rsidRDefault="001F5CA7" w:rsidP="00454526">
      <w:pPr>
        <w:spacing w:line="240" w:lineRule="exact"/>
        <w:jc w:val="both"/>
      </w:pPr>
      <w:r>
        <w:t xml:space="preserve">Об утверждении </w:t>
      </w:r>
      <w:r w:rsidR="007F0878">
        <w:t xml:space="preserve">Порядка прохождения испытания </w:t>
      </w:r>
      <w:r w:rsidR="006E4496">
        <w:t>на муниципальной службе в</w:t>
      </w:r>
      <w:r w:rsidR="00BA475C">
        <w:t xml:space="preserve"> </w:t>
      </w:r>
      <w:r w:rsidR="00E97DB3">
        <w:t xml:space="preserve">администрации Петровского </w:t>
      </w:r>
      <w:r w:rsidR="003D7554">
        <w:t>городского округа</w:t>
      </w:r>
      <w:r w:rsidR="00E97DB3">
        <w:t xml:space="preserve"> Ставропольского края </w:t>
      </w:r>
    </w:p>
    <w:p w:rsidR="001F5CA7" w:rsidRDefault="001F5CA7" w:rsidP="00454526">
      <w:pPr>
        <w:spacing w:line="240" w:lineRule="exact"/>
        <w:jc w:val="both"/>
      </w:pPr>
    </w:p>
    <w:p w:rsidR="00AC0150" w:rsidRDefault="00AC0150" w:rsidP="00454526">
      <w:pPr>
        <w:spacing w:line="240" w:lineRule="exact"/>
        <w:jc w:val="both"/>
      </w:pPr>
    </w:p>
    <w:p w:rsidR="001F5CA7" w:rsidRDefault="001F5CA7" w:rsidP="004D13C4">
      <w:pPr>
        <w:autoSpaceDE w:val="0"/>
        <w:autoSpaceDN w:val="0"/>
        <w:adjustRightInd w:val="0"/>
        <w:ind w:firstLine="540"/>
        <w:jc w:val="both"/>
      </w:pPr>
      <w:r>
        <w:tab/>
      </w:r>
      <w:r w:rsidRPr="00CD1F38">
        <w:t>В соответствии с</w:t>
      </w:r>
      <w:r w:rsidR="00F07AAB">
        <w:t>о статьями 70 и</w:t>
      </w:r>
      <w:r w:rsidR="00690BCF">
        <w:t xml:space="preserve"> </w:t>
      </w:r>
      <w:r w:rsidR="004D13C4">
        <w:t>71 Трудового кодекса Российской Федерации, З</w:t>
      </w:r>
      <w:r w:rsidR="00CF573E">
        <w:rPr>
          <w:szCs w:val="28"/>
        </w:rPr>
        <w:t>акон</w:t>
      </w:r>
      <w:r w:rsidR="004D13C4">
        <w:rPr>
          <w:szCs w:val="28"/>
        </w:rPr>
        <w:t>ом</w:t>
      </w:r>
      <w:r w:rsidR="00CF573E">
        <w:rPr>
          <w:szCs w:val="28"/>
        </w:rPr>
        <w:t xml:space="preserve"> Ставропольского края от 24.12.2007 № 78-кз</w:t>
      </w:r>
      <w:r w:rsidR="004D13C4">
        <w:rPr>
          <w:szCs w:val="28"/>
        </w:rPr>
        <w:t xml:space="preserve"> </w:t>
      </w:r>
      <w:r w:rsidR="00CF573E">
        <w:rPr>
          <w:szCs w:val="28"/>
        </w:rPr>
        <w:t>«Об отдельных вопросах муниципальной службы в Ставропольском крае»</w:t>
      </w:r>
      <w:r w:rsidR="004D13C4">
        <w:rPr>
          <w:szCs w:val="28"/>
        </w:rPr>
        <w:t xml:space="preserve"> </w:t>
      </w:r>
      <w:r w:rsidR="007F0878">
        <w:t xml:space="preserve">администрация Петровского </w:t>
      </w:r>
      <w:r w:rsidR="003D7554">
        <w:t>городского округа</w:t>
      </w:r>
      <w:r w:rsidR="007F0878">
        <w:t xml:space="preserve"> Ставропольского края </w:t>
      </w:r>
    </w:p>
    <w:p w:rsidR="001F5CA7" w:rsidRDefault="001F5CA7" w:rsidP="00454526">
      <w:pPr>
        <w:spacing w:line="240" w:lineRule="exact"/>
        <w:jc w:val="both"/>
      </w:pPr>
    </w:p>
    <w:p w:rsidR="00454526" w:rsidRDefault="00454526" w:rsidP="00454526">
      <w:pPr>
        <w:spacing w:line="240" w:lineRule="exact"/>
        <w:jc w:val="both"/>
      </w:pPr>
    </w:p>
    <w:p w:rsidR="001F5CA7" w:rsidRDefault="001F5CA7" w:rsidP="00FC4F71">
      <w:pPr>
        <w:spacing w:line="240" w:lineRule="exact"/>
        <w:jc w:val="both"/>
        <w:outlineLvl w:val="0"/>
      </w:pPr>
      <w:r>
        <w:t>ПОСТАН</w:t>
      </w:r>
      <w:r w:rsidR="00E82461">
        <w:t>ОВЛЯЕТ</w:t>
      </w:r>
      <w:r>
        <w:t>:</w:t>
      </w:r>
    </w:p>
    <w:p w:rsidR="001F5CA7" w:rsidRDefault="001F5CA7" w:rsidP="00454526">
      <w:pPr>
        <w:spacing w:line="240" w:lineRule="exact"/>
        <w:jc w:val="both"/>
      </w:pPr>
    </w:p>
    <w:p w:rsidR="00454526" w:rsidRDefault="00454526" w:rsidP="00454526">
      <w:pPr>
        <w:spacing w:line="240" w:lineRule="exact"/>
        <w:jc w:val="both"/>
      </w:pPr>
    </w:p>
    <w:p w:rsidR="001F5CA7" w:rsidRDefault="00454526" w:rsidP="00454526">
      <w:pPr>
        <w:ind w:firstLine="708"/>
        <w:jc w:val="both"/>
      </w:pPr>
      <w:r>
        <w:t xml:space="preserve">1. </w:t>
      </w:r>
      <w:r w:rsidR="001F5CA7">
        <w:t>Утвердить прилагаем</w:t>
      </w:r>
      <w:r w:rsidR="004D13C4">
        <w:t xml:space="preserve">ый </w:t>
      </w:r>
      <w:r w:rsidR="005E21B1">
        <w:t>Порядок</w:t>
      </w:r>
      <w:r w:rsidR="00BA475C">
        <w:t xml:space="preserve"> прохождения испытания на муниципальной службе в администрации Петровского </w:t>
      </w:r>
      <w:r w:rsidR="003D7554">
        <w:t>городского округа</w:t>
      </w:r>
      <w:r w:rsidR="00BA475C">
        <w:t xml:space="preserve"> Ставропольского края</w:t>
      </w:r>
      <w:r w:rsidR="001F5CA7">
        <w:t>.</w:t>
      </w:r>
    </w:p>
    <w:p w:rsidR="00E82461" w:rsidRDefault="00E82461" w:rsidP="00E82461">
      <w:pPr>
        <w:ind w:left="1152"/>
        <w:jc w:val="both"/>
      </w:pPr>
    </w:p>
    <w:p w:rsidR="00E82461" w:rsidRDefault="00454526" w:rsidP="00454526">
      <w:pPr>
        <w:ind w:firstLine="708"/>
        <w:jc w:val="both"/>
      </w:pPr>
      <w:r>
        <w:t>2.</w:t>
      </w:r>
      <w:r w:rsidR="006E4496">
        <w:t xml:space="preserve"> Установ</w:t>
      </w:r>
      <w:r w:rsidR="00BA475C">
        <w:t xml:space="preserve">ить, что порядок прохождения испытания на муниципальной службе в органах администрации Петровского </w:t>
      </w:r>
      <w:r w:rsidR="003D7554">
        <w:t xml:space="preserve">городского округа </w:t>
      </w:r>
      <w:r w:rsidR="00BA475C">
        <w:t xml:space="preserve">Ставропольского края определяется правовыми актами органов администрации Петровского </w:t>
      </w:r>
      <w:r w:rsidR="003D7554">
        <w:t xml:space="preserve">городского округа </w:t>
      </w:r>
      <w:r w:rsidR="00BA475C">
        <w:t>Ставропольского края с учетом норм Порядка, утвержденного пунктом 1 настоящего постановления</w:t>
      </w:r>
      <w:r w:rsidR="005E21B1">
        <w:t>.</w:t>
      </w:r>
    </w:p>
    <w:p w:rsidR="001F5CA7" w:rsidRDefault="001F5CA7" w:rsidP="001F5CA7">
      <w:pPr>
        <w:jc w:val="both"/>
      </w:pPr>
    </w:p>
    <w:p w:rsidR="005E21B1" w:rsidRDefault="00454526" w:rsidP="00454526">
      <w:pPr>
        <w:ind w:firstLine="708"/>
        <w:jc w:val="both"/>
      </w:pPr>
      <w:r>
        <w:t>3.</w:t>
      </w:r>
      <w:r w:rsidR="005579B0">
        <w:t xml:space="preserve"> </w:t>
      </w:r>
      <w:proofErr w:type="gramStart"/>
      <w:r w:rsidR="00ED0A9B">
        <w:t>Контроль за</w:t>
      </w:r>
      <w:proofErr w:type="gramEnd"/>
      <w:r w:rsidR="00ED0A9B">
        <w:t xml:space="preserve"> выполнением настоящего постановления возложить на управляющего делами администрации Петровского </w:t>
      </w:r>
      <w:r w:rsidR="003D7554">
        <w:t xml:space="preserve">городского округа </w:t>
      </w:r>
      <w:r w:rsidR="00ED0A9B">
        <w:t>Ставропольского края Редькина В.В.</w:t>
      </w:r>
    </w:p>
    <w:p w:rsidR="00ED0A9B" w:rsidRDefault="00ED0A9B" w:rsidP="00454526">
      <w:pPr>
        <w:ind w:firstLine="708"/>
        <w:jc w:val="both"/>
      </w:pPr>
    </w:p>
    <w:p w:rsidR="001F5CA7" w:rsidRDefault="005E21B1" w:rsidP="006E734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1F5CA7">
        <w:t>Настоящее по</w:t>
      </w:r>
      <w:r w:rsidR="00F07AAB">
        <w:t xml:space="preserve">становление вступает в силу со </w:t>
      </w:r>
      <w:r w:rsidR="006E7345">
        <w:rPr>
          <w:szCs w:val="28"/>
        </w:rPr>
        <w:t>дня его подписания</w:t>
      </w:r>
      <w:r w:rsidR="006E7345">
        <w:t xml:space="preserve"> и</w:t>
      </w:r>
      <w:r w:rsidR="001F5CA7">
        <w:t xml:space="preserve"> </w:t>
      </w:r>
      <w:r w:rsidR="006E7345">
        <w:rPr>
          <w:szCs w:val="28"/>
        </w:rPr>
        <w:t xml:space="preserve">подлежит </w:t>
      </w:r>
      <w:r w:rsidR="00EB5422">
        <w:t>опубликованию</w:t>
      </w:r>
      <w:r w:rsidR="006E4496">
        <w:t xml:space="preserve"> в газете </w:t>
      </w:r>
      <w:r w:rsidR="006E4496" w:rsidRPr="006E7345">
        <w:rPr>
          <w:color w:val="000000" w:themeColor="text1"/>
        </w:rPr>
        <w:t xml:space="preserve">«Вестник Петровского </w:t>
      </w:r>
      <w:r w:rsidR="00AE0299" w:rsidRPr="006E7345">
        <w:rPr>
          <w:color w:val="000000" w:themeColor="text1"/>
        </w:rPr>
        <w:t>городского округа</w:t>
      </w:r>
      <w:r w:rsidR="006E4496" w:rsidRPr="006E7345">
        <w:rPr>
          <w:color w:val="000000" w:themeColor="text1"/>
        </w:rPr>
        <w:t>»</w:t>
      </w:r>
      <w:r w:rsidR="001F5CA7" w:rsidRPr="00EB5422">
        <w:rPr>
          <w:color w:val="000000" w:themeColor="text1"/>
        </w:rPr>
        <w:t>.</w:t>
      </w:r>
    </w:p>
    <w:p w:rsidR="001F5CA7" w:rsidRDefault="001F5CA7" w:rsidP="001F5CA7">
      <w:pPr>
        <w:jc w:val="both"/>
      </w:pPr>
    </w:p>
    <w:p w:rsidR="00AC0150" w:rsidRDefault="00AC0150" w:rsidP="00F07AAB">
      <w:pPr>
        <w:spacing w:line="240" w:lineRule="exact"/>
        <w:jc w:val="both"/>
      </w:pPr>
    </w:p>
    <w:p w:rsidR="008C27A5" w:rsidRPr="00996C70" w:rsidRDefault="008C27A5" w:rsidP="008C27A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8C27A5" w:rsidRPr="00996C70" w:rsidRDefault="008C27A5" w:rsidP="008C27A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8C27A5" w:rsidRDefault="008C27A5" w:rsidP="008C27A5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36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AE0299" w:rsidRDefault="00AE0299" w:rsidP="00F07AAB">
      <w:pPr>
        <w:spacing w:line="240" w:lineRule="exact"/>
        <w:jc w:val="both"/>
      </w:pPr>
    </w:p>
    <w:p w:rsidR="00AE0299" w:rsidRDefault="00AE0299" w:rsidP="00F07AAB">
      <w:pPr>
        <w:spacing w:line="240" w:lineRule="exact"/>
        <w:jc w:val="both"/>
      </w:pPr>
    </w:p>
    <w:p w:rsidR="0078475C" w:rsidRDefault="0078475C" w:rsidP="00F07AAB">
      <w:pPr>
        <w:spacing w:line="240" w:lineRule="exact"/>
        <w:jc w:val="both"/>
      </w:pPr>
    </w:p>
    <w:p w:rsidR="0078475C" w:rsidRDefault="0078475C" w:rsidP="0078475C">
      <w:pPr>
        <w:tabs>
          <w:tab w:val="left" w:pos="3840"/>
        </w:tabs>
        <w:ind w:left="-993" w:right="1078"/>
        <w:rPr>
          <w:szCs w:val="28"/>
        </w:rPr>
      </w:pPr>
    </w:p>
    <w:p w:rsidR="00AE0299" w:rsidRDefault="00AE0299" w:rsidP="00F07AAB">
      <w:pPr>
        <w:spacing w:line="240" w:lineRule="exact"/>
        <w:jc w:val="both"/>
      </w:pPr>
    </w:p>
    <w:p w:rsidR="00AE0299" w:rsidRDefault="00AE0299" w:rsidP="00F07AAB">
      <w:pPr>
        <w:spacing w:line="240" w:lineRule="exact"/>
        <w:jc w:val="both"/>
      </w:pPr>
    </w:p>
    <w:tbl>
      <w:tblPr>
        <w:tblW w:w="0" w:type="auto"/>
        <w:tblLook w:val="01E0"/>
      </w:tblPr>
      <w:tblGrid>
        <w:gridCol w:w="5211"/>
        <w:gridCol w:w="4253"/>
      </w:tblGrid>
      <w:tr w:rsidR="00BF4EC1" w:rsidRPr="00713C63" w:rsidTr="00AD50FF">
        <w:tc>
          <w:tcPr>
            <w:tcW w:w="5211" w:type="dxa"/>
          </w:tcPr>
          <w:p w:rsidR="00BF4EC1" w:rsidRPr="00713C63" w:rsidRDefault="00BF4EC1" w:rsidP="00AD50FF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F4EC1" w:rsidRPr="00713C63" w:rsidRDefault="00BF4EC1" w:rsidP="00AD50F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BF4EC1" w:rsidRPr="00713C63" w:rsidTr="00AD50FF">
        <w:tc>
          <w:tcPr>
            <w:tcW w:w="5211" w:type="dxa"/>
          </w:tcPr>
          <w:p w:rsidR="00BF4EC1" w:rsidRPr="00713C63" w:rsidRDefault="00BF4EC1" w:rsidP="00AD50FF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F4EC1" w:rsidRPr="00713C63" w:rsidRDefault="00BF4EC1" w:rsidP="00AE0299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</w:t>
            </w:r>
            <w:r w:rsidRPr="00713C63">
              <w:rPr>
                <w:szCs w:val="28"/>
              </w:rPr>
              <w:t xml:space="preserve"> администрации Петровского </w:t>
            </w:r>
            <w:r w:rsidR="00AE0299">
              <w:rPr>
                <w:szCs w:val="28"/>
              </w:rPr>
              <w:t>городского</w:t>
            </w:r>
            <w:r w:rsidRPr="00713C63">
              <w:rPr>
                <w:szCs w:val="28"/>
              </w:rPr>
              <w:t xml:space="preserve"> </w:t>
            </w:r>
            <w:r w:rsidR="00AE0299">
              <w:rPr>
                <w:szCs w:val="28"/>
              </w:rPr>
              <w:t>округа</w:t>
            </w:r>
            <w:r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BF4EC1" w:rsidRPr="00713C63" w:rsidTr="00AD50FF">
        <w:tc>
          <w:tcPr>
            <w:tcW w:w="5211" w:type="dxa"/>
          </w:tcPr>
          <w:p w:rsidR="00BF4EC1" w:rsidRPr="00713C63" w:rsidRDefault="00BF4EC1" w:rsidP="00AD50FF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BF4EC1" w:rsidRPr="00713C63" w:rsidRDefault="00BF4EC1" w:rsidP="00AD50FF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BF4EC1" w:rsidRDefault="00BF4EC1" w:rsidP="001F5CA7">
      <w:pPr>
        <w:jc w:val="both"/>
      </w:pPr>
    </w:p>
    <w:p w:rsidR="002239C0" w:rsidRDefault="002239C0" w:rsidP="00FC4F71">
      <w:pPr>
        <w:pStyle w:val="ConsTitle"/>
        <w:widowControl/>
        <w:spacing w:line="240" w:lineRule="exact"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F4EC1" w:rsidRDefault="00BF4EC1" w:rsidP="00FC4F71">
      <w:pPr>
        <w:pStyle w:val="ConsTitle"/>
        <w:widowControl/>
        <w:spacing w:line="240" w:lineRule="exact"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3589" w:rsidRPr="009443E1" w:rsidRDefault="002239C0" w:rsidP="00FC4F71">
      <w:pPr>
        <w:pStyle w:val="ConsTitle"/>
        <w:widowControl/>
        <w:spacing w:line="240" w:lineRule="exact"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43E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97DB3" w:rsidRDefault="00A6609D" w:rsidP="002239C0">
      <w:pPr>
        <w:spacing w:line="240" w:lineRule="exact"/>
        <w:jc w:val="center"/>
      </w:pPr>
      <w:r>
        <w:t xml:space="preserve">прохождения испытания на муниципальной службе в администрации Петровского </w:t>
      </w:r>
      <w:r w:rsidR="00AE0299">
        <w:t>городского округа</w:t>
      </w:r>
      <w:r>
        <w:t xml:space="preserve"> Ставропольского края</w:t>
      </w:r>
    </w:p>
    <w:p w:rsidR="00BF4EC1" w:rsidRDefault="00BF4EC1" w:rsidP="002239C0">
      <w:pPr>
        <w:spacing w:line="240" w:lineRule="exact"/>
        <w:jc w:val="center"/>
        <w:rPr>
          <w:szCs w:val="28"/>
        </w:rPr>
      </w:pPr>
    </w:p>
    <w:p w:rsidR="006E4496" w:rsidRPr="00B1540E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B1540E">
        <w:rPr>
          <w:szCs w:val="28"/>
        </w:rPr>
        <w:t xml:space="preserve">1. </w:t>
      </w:r>
      <w:proofErr w:type="gramStart"/>
      <w:r w:rsidRPr="00B1540E">
        <w:rPr>
          <w:szCs w:val="28"/>
        </w:rPr>
        <w:t>Настоящий Порядок регулирует прохождение испытан</w:t>
      </w:r>
      <w:r>
        <w:rPr>
          <w:szCs w:val="28"/>
        </w:rPr>
        <w:t>ия муниципальными</w:t>
      </w:r>
      <w:r w:rsidRPr="00B1540E">
        <w:rPr>
          <w:szCs w:val="28"/>
        </w:rPr>
        <w:t xml:space="preserve"> служащими, замещающими должности </w:t>
      </w:r>
      <w:r>
        <w:rPr>
          <w:szCs w:val="28"/>
        </w:rPr>
        <w:t>муниципальной с</w:t>
      </w:r>
      <w:r w:rsidRPr="00B1540E">
        <w:rPr>
          <w:szCs w:val="28"/>
        </w:rPr>
        <w:t xml:space="preserve">лужбы в </w:t>
      </w:r>
      <w:r>
        <w:rPr>
          <w:szCs w:val="28"/>
        </w:rPr>
        <w:t xml:space="preserve">аппарате администрации Петровского </w:t>
      </w:r>
      <w:r w:rsidR="00B8326F">
        <w:t xml:space="preserve">городского округа </w:t>
      </w:r>
      <w:r w:rsidRPr="00B1540E">
        <w:rPr>
          <w:szCs w:val="28"/>
        </w:rPr>
        <w:t>Ставропольского края</w:t>
      </w:r>
      <w:r>
        <w:rPr>
          <w:szCs w:val="28"/>
        </w:rPr>
        <w:t xml:space="preserve">, руководителями органов администрации Петровского </w:t>
      </w:r>
      <w:r w:rsidR="00B8326F">
        <w:t xml:space="preserve">городского округа </w:t>
      </w:r>
      <w:r>
        <w:rPr>
          <w:szCs w:val="28"/>
        </w:rPr>
        <w:t>Ставропольского края</w:t>
      </w:r>
      <w:r w:rsidRPr="00B1540E">
        <w:rPr>
          <w:szCs w:val="28"/>
        </w:rPr>
        <w:t xml:space="preserve"> (далее соответственно </w:t>
      </w:r>
      <w:r>
        <w:rPr>
          <w:szCs w:val="28"/>
        </w:rPr>
        <w:t>– руководители органов администрации, администрация</w:t>
      </w:r>
      <w:r w:rsidRPr="00B1540E">
        <w:rPr>
          <w:szCs w:val="28"/>
        </w:rPr>
        <w:t>), в правовом акте о назначении которых (далее - правовой акт о назначении) было предусмотрено условие об испытании (далее - испытуемый).</w:t>
      </w:r>
      <w:proofErr w:type="gramEnd"/>
    </w:p>
    <w:p w:rsidR="006E4496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40E">
        <w:rPr>
          <w:szCs w:val="28"/>
        </w:rPr>
        <w:t xml:space="preserve">2. </w:t>
      </w:r>
      <w:proofErr w:type="gramStart"/>
      <w:r w:rsidRPr="00B1540E">
        <w:rPr>
          <w:szCs w:val="28"/>
        </w:rPr>
        <w:t>Ответственным</w:t>
      </w:r>
      <w:proofErr w:type="gramEnd"/>
      <w:r w:rsidRPr="00B1540E">
        <w:rPr>
          <w:szCs w:val="28"/>
        </w:rPr>
        <w:t xml:space="preserve"> за организацию прохождения испытания (далее - ответственное должностное лицо) определяется</w:t>
      </w:r>
      <w:r>
        <w:rPr>
          <w:szCs w:val="28"/>
        </w:rPr>
        <w:t>:</w:t>
      </w:r>
    </w:p>
    <w:p w:rsidR="006E4496" w:rsidRPr="00A0174D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для испытуемых, замещающих должности первого заместителя главы администрации, заместителя главы администрации, управляющего делами– </w:t>
      </w:r>
      <w:r w:rsidR="00A0174D" w:rsidRPr="00A0174D">
        <w:rPr>
          <w:color w:val="000000" w:themeColor="text1"/>
          <w:szCs w:val="28"/>
        </w:rPr>
        <w:t xml:space="preserve">  </w:t>
      </w:r>
      <w:proofErr w:type="gramStart"/>
      <w:r w:rsidR="00A0174D" w:rsidRPr="00A0174D">
        <w:rPr>
          <w:color w:val="000000" w:themeColor="text1"/>
          <w:szCs w:val="28"/>
        </w:rPr>
        <w:t>г</w:t>
      </w:r>
      <w:r w:rsidR="00A0174D">
        <w:rPr>
          <w:color w:val="000000" w:themeColor="text1"/>
          <w:szCs w:val="28"/>
        </w:rPr>
        <w:t>л</w:t>
      </w:r>
      <w:proofErr w:type="gramEnd"/>
      <w:r w:rsidRPr="00A0174D">
        <w:rPr>
          <w:color w:val="000000" w:themeColor="text1"/>
          <w:szCs w:val="28"/>
        </w:rPr>
        <w:t xml:space="preserve">ава </w:t>
      </w:r>
      <w:r w:rsidR="00A0174D" w:rsidRPr="00A0174D">
        <w:rPr>
          <w:color w:val="000000" w:themeColor="text1"/>
          <w:szCs w:val="28"/>
        </w:rPr>
        <w:t xml:space="preserve">Петровского </w:t>
      </w:r>
      <w:r w:rsidR="00B8326F" w:rsidRPr="00A0174D">
        <w:rPr>
          <w:color w:val="000000" w:themeColor="text1"/>
          <w:szCs w:val="28"/>
        </w:rPr>
        <w:t>городского округа</w:t>
      </w:r>
      <w:r w:rsidRPr="00A0174D">
        <w:rPr>
          <w:color w:val="000000" w:themeColor="text1"/>
          <w:szCs w:val="28"/>
        </w:rPr>
        <w:t>;</w:t>
      </w:r>
    </w:p>
    <w:p w:rsidR="006E4496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испытуемых, замещающих должности руководителя органа администрации, руководителя </w:t>
      </w:r>
      <w:r w:rsidR="00E05B40">
        <w:rPr>
          <w:szCs w:val="28"/>
        </w:rPr>
        <w:t>отдела</w:t>
      </w:r>
      <w:r>
        <w:rPr>
          <w:szCs w:val="28"/>
        </w:rPr>
        <w:t xml:space="preserve"> в аппарате администрации, заместителя руководителя </w:t>
      </w:r>
      <w:r w:rsidR="00E05B40">
        <w:rPr>
          <w:szCs w:val="28"/>
        </w:rPr>
        <w:t>отдела</w:t>
      </w:r>
      <w:r>
        <w:rPr>
          <w:szCs w:val="28"/>
        </w:rPr>
        <w:t xml:space="preserve"> в аппарате администрации – заместитель главы администрации, курирующий соответствующий орган администрации, </w:t>
      </w:r>
      <w:r w:rsidR="00E05B40">
        <w:rPr>
          <w:szCs w:val="28"/>
        </w:rPr>
        <w:t>отдела</w:t>
      </w:r>
      <w:r>
        <w:rPr>
          <w:szCs w:val="28"/>
        </w:rPr>
        <w:t xml:space="preserve"> аппарата администрации;</w:t>
      </w:r>
    </w:p>
    <w:p w:rsidR="006E4496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испытуемых, замещающих должности главного специалиста, ведущего специалиста, специалиста </w:t>
      </w:r>
      <w:r>
        <w:rPr>
          <w:szCs w:val="28"/>
          <w:lang w:val="en-US"/>
        </w:rPr>
        <w:t>I</w:t>
      </w:r>
      <w:r w:rsidRPr="008253B7">
        <w:rPr>
          <w:szCs w:val="28"/>
        </w:rPr>
        <w:t xml:space="preserve"> </w:t>
      </w:r>
      <w:r>
        <w:rPr>
          <w:szCs w:val="28"/>
        </w:rPr>
        <w:t xml:space="preserve">категории в аппарате администрации - </w:t>
      </w:r>
      <w:r w:rsidRPr="00B1540E">
        <w:rPr>
          <w:szCs w:val="28"/>
        </w:rPr>
        <w:t>непосредственный руководит</w:t>
      </w:r>
      <w:r>
        <w:rPr>
          <w:szCs w:val="28"/>
        </w:rPr>
        <w:t>ель в соответствии с должностной инструкцией испытуемого.</w:t>
      </w:r>
    </w:p>
    <w:p w:rsidR="00821D8B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A0174D">
        <w:rPr>
          <w:color w:val="000000" w:themeColor="text1"/>
          <w:szCs w:val="28"/>
        </w:rPr>
        <w:t xml:space="preserve">3. Ответственное должностное лицо </w:t>
      </w:r>
      <w:r w:rsidR="00821D8B" w:rsidRPr="00A0174D">
        <w:rPr>
          <w:color w:val="000000" w:themeColor="text1"/>
          <w:szCs w:val="28"/>
        </w:rPr>
        <w:t xml:space="preserve">подготавливает и согласовывает с отделом по организационно-кадровым вопросам и профилактике коррупционных правонарушений администрации план прохождения испытания по форме согласно приложению </w:t>
      </w:r>
      <w:r w:rsidR="00821D8B">
        <w:rPr>
          <w:color w:val="000000" w:themeColor="text1"/>
          <w:szCs w:val="28"/>
        </w:rPr>
        <w:t xml:space="preserve">1 </w:t>
      </w:r>
      <w:r w:rsidR="00821D8B" w:rsidRPr="00A0174D">
        <w:rPr>
          <w:color w:val="000000" w:themeColor="text1"/>
          <w:szCs w:val="28"/>
        </w:rPr>
        <w:t>к настоящему Порядку</w:t>
      </w:r>
      <w:r w:rsidR="00821D8B">
        <w:rPr>
          <w:color w:val="000000" w:themeColor="text1"/>
          <w:szCs w:val="28"/>
        </w:rPr>
        <w:t>:</w:t>
      </w:r>
    </w:p>
    <w:p w:rsidR="00821D8B" w:rsidRDefault="00821D8B" w:rsidP="006E449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 случае установления испытания </w:t>
      </w:r>
      <w:r w:rsidR="003B256C">
        <w:rPr>
          <w:color w:val="000000" w:themeColor="text1"/>
          <w:szCs w:val="28"/>
        </w:rPr>
        <w:t xml:space="preserve">до </w:t>
      </w:r>
      <w:r>
        <w:rPr>
          <w:color w:val="000000" w:themeColor="text1"/>
          <w:szCs w:val="28"/>
        </w:rPr>
        <w:t>1 месяц</w:t>
      </w:r>
      <w:r w:rsidR="003B256C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- в течени</w:t>
      </w:r>
      <w:r w:rsidR="003D063C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 3 рабочих дней</w:t>
      </w:r>
      <w:r w:rsidR="003D063C">
        <w:rPr>
          <w:color w:val="000000" w:themeColor="text1"/>
          <w:szCs w:val="28"/>
        </w:rPr>
        <w:t xml:space="preserve"> </w:t>
      </w:r>
      <w:r w:rsidR="003D063C" w:rsidRPr="00A0174D">
        <w:rPr>
          <w:color w:val="000000" w:themeColor="text1"/>
          <w:szCs w:val="28"/>
        </w:rPr>
        <w:t>со дня издания правового акта о назначении</w:t>
      </w:r>
      <w:r>
        <w:rPr>
          <w:color w:val="000000" w:themeColor="text1"/>
          <w:szCs w:val="28"/>
        </w:rPr>
        <w:t>;</w:t>
      </w:r>
    </w:p>
    <w:p w:rsidR="006E4496" w:rsidRPr="00A0174D" w:rsidRDefault="00821D8B" w:rsidP="006E449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3D063C">
        <w:rPr>
          <w:color w:val="000000" w:themeColor="text1"/>
          <w:szCs w:val="28"/>
        </w:rPr>
        <w:t xml:space="preserve">в случае установления испытания </w:t>
      </w:r>
      <w:r w:rsidR="003B256C">
        <w:rPr>
          <w:color w:val="000000" w:themeColor="text1"/>
          <w:szCs w:val="28"/>
        </w:rPr>
        <w:t>свыше</w:t>
      </w:r>
      <w:r w:rsidR="003D063C">
        <w:rPr>
          <w:color w:val="000000" w:themeColor="text1"/>
          <w:szCs w:val="28"/>
        </w:rPr>
        <w:t xml:space="preserve"> 1 месяц</w:t>
      </w:r>
      <w:r w:rsidR="003B256C">
        <w:rPr>
          <w:color w:val="000000" w:themeColor="text1"/>
          <w:szCs w:val="28"/>
        </w:rPr>
        <w:t>а</w:t>
      </w:r>
      <w:r w:rsidR="003D063C">
        <w:rPr>
          <w:color w:val="000000" w:themeColor="text1"/>
          <w:szCs w:val="28"/>
        </w:rPr>
        <w:t xml:space="preserve"> - </w:t>
      </w:r>
      <w:r w:rsidR="006E4496" w:rsidRPr="00A0174D">
        <w:rPr>
          <w:color w:val="000000" w:themeColor="text1"/>
          <w:szCs w:val="28"/>
        </w:rPr>
        <w:t>в течение 5 рабочих дней со дня издания правового акта о назначении.</w:t>
      </w:r>
    </w:p>
    <w:p w:rsidR="006E4496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1540E">
        <w:rPr>
          <w:szCs w:val="28"/>
        </w:rPr>
        <w:t>4. План прохождения испытания</w:t>
      </w:r>
      <w:r>
        <w:rPr>
          <w:szCs w:val="28"/>
        </w:rPr>
        <w:t xml:space="preserve"> утверждается:</w:t>
      </w:r>
    </w:p>
    <w:p w:rsidR="006E4496" w:rsidRPr="00A0174D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1540E">
        <w:rPr>
          <w:szCs w:val="28"/>
        </w:rPr>
        <w:t>в отношении</w:t>
      </w:r>
      <w:r>
        <w:rPr>
          <w:szCs w:val="28"/>
        </w:rPr>
        <w:t xml:space="preserve"> испытуемых, замещающих должности первого заместителя главы администрации, заместителя главы администрации, управляющего делами</w:t>
      </w:r>
      <w:r w:rsidR="00BF4EC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A0174D">
        <w:rPr>
          <w:color w:val="000000" w:themeColor="text1"/>
          <w:szCs w:val="28"/>
        </w:rPr>
        <w:t xml:space="preserve">главой </w:t>
      </w:r>
      <w:r w:rsidR="00A0174D" w:rsidRPr="00A0174D">
        <w:rPr>
          <w:color w:val="000000" w:themeColor="text1"/>
          <w:szCs w:val="28"/>
        </w:rPr>
        <w:t xml:space="preserve">Петровского </w:t>
      </w:r>
      <w:r w:rsidR="009D6B86" w:rsidRPr="00A0174D">
        <w:rPr>
          <w:color w:val="000000" w:themeColor="text1"/>
          <w:szCs w:val="28"/>
        </w:rPr>
        <w:t>городского округа</w:t>
      </w:r>
      <w:r w:rsidRPr="00A0174D">
        <w:rPr>
          <w:color w:val="000000" w:themeColor="text1"/>
          <w:szCs w:val="28"/>
        </w:rPr>
        <w:t>;</w:t>
      </w:r>
    </w:p>
    <w:p w:rsidR="006E4496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отношении испытуемых, замещающих должности руководителя органа </w:t>
      </w:r>
      <w:r>
        <w:rPr>
          <w:szCs w:val="28"/>
        </w:rPr>
        <w:lastRenderedPageBreak/>
        <w:t xml:space="preserve">администрации, руководителя </w:t>
      </w:r>
      <w:r w:rsidR="00526E19">
        <w:rPr>
          <w:szCs w:val="28"/>
        </w:rPr>
        <w:t>отдела</w:t>
      </w:r>
      <w:r>
        <w:rPr>
          <w:szCs w:val="28"/>
        </w:rPr>
        <w:t xml:space="preserve"> в аппарате администрации, заместителя руководителя </w:t>
      </w:r>
      <w:r w:rsidR="00526E19">
        <w:rPr>
          <w:szCs w:val="28"/>
        </w:rPr>
        <w:t>отдела</w:t>
      </w:r>
      <w:r>
        <w:rPr>
          <w:szCs w:val="28"/>
        </w:rPr>
        <w:t xml:space="preserve"> в аппарате администрации – заместителем главы администрации, курирующим соответствующий орган администрации, </w:t>
      </w:r>
      <w:r w:rsidR="00526E19">
        <w:rPr>
          <w:szCs w:val="28"/>
        </w:rPr>
        <w:t>отдел</w:t>
      </w:r>
      <w:r>
        <w:rPr>
          <w:szCs w:val="28"/>
        </w:rPr>
        <w:t xml:space="preserve"> аппарата администрации;</w:t>
      </w:r>
    </w:p>
    <w:p w:rsidR="006E4496" w:rsidRPr="009443E1" w:rsidRDefault="006E4496" w:rsidP="006E44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отношении испытуемых, замещающих должности главного специалиста, ведущего специалиста, специалиста </w:t>
      </w:r>
      <w:r>
        <w:rPr>
          <w:szCs w:val="28"/>
          <w:lang w:val="en-US"/>
        </w:rPr>
        <w:t>I</w:t>
      </w:r>
      <w:r w:rsidRPr="008253B7">
        <w:rPr>
          <w:szCs w:val="28"/>
        </w:rPr>
        <w:t xml:space="preserve"> </w:t>
      </w:r>
      <w:r>
        <w:rPr>
          <w:szCs w:val="28"/>
        </w:rPr>
        <w:t>категории в аппарате администрации - непосредственным</w:t>
      </w:r>
      <w:r w:rsidRPr="00B1540E">
        <w:rPr>
          <w:szCs w:val="28"/>
        </w:rPr>
        <w:t xml:space="preserve"> руководит</w:t>
      </w:r>
      <w:r>
        <w:rPr>
          <w:szCs w:val="28"/>
        </w:rPr>
        <w:t>елем в соответствии с должностной инструкцией испытуемого.</w:t>
      </w:r>
    </w:p>
    <w:p w:rsidR="007C1DDC" w:rsidRPr="007C1DDC" w:rsidRDefault="007C1DDC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7C1DDC">
        <w:rPr>
          <w:iCs/>
          <w:szCs w:val="28"/>
        </w:rPr>
        <w:t>5. План прохождения испытания включает в себя мероприятия по следующим направлениям:</w:t>
      </w:r>
    </w:p>
    <w:p w:rsidR="007C1DDC" w:rsidRPr="007C1DDC" w:rsidRDefault="007C1DDC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7C1DDC">
        <w:rPr>
          <w:iCs/>
          <w:szCs w:val="28"/>
        </w:rPr>
        <w:t xml:space="preserve">1) изучение </w:t>
      </w:r>
      <w:hyperlink r:id="rId6" w:history="1">
        <w:r w:rsidRPr="007C1DDC">
          <w:rPr>
            <w:iCs/>
            <w:szCs w:val="28"/>
          </w:rPr>
          <w:t>Конституции</w:t>
        </w:r>
      </w:hyperlink>
      <w:r w:rsidRPr="007C1DDC">
        <w:rPr>
          <w:iCs/>
          <w:szCs w:val="28"/>
        </w:rPr>
        <w:t xml:space="preserve"> Российской Федерации, федерального законодательства, </w:t>
      </w:r>
      <w:hyperlink r:id="rId7" w:history="1">
        <w:r w:rsidRPr="007C1DDC">
          <w:rPr>
            <w:iCs/>
            <w:szCs w:val="28"/>
          </w:rPr>
          <w:t>Устава</w:t>
        </w:r>
      </w:hyperlink>
      <w:r w:rsidRPr="007C1DDC">
        <w:rPr>
          <w:iCs/>
          <w:szCs w:val="28"/>
        </w:rPr>
        <w:t xml:space="preserve"> (Основного Закона) Ставропольского края, законов Ставропольского края и других нормативных правовых ак</w:t>
      </w:r>
      <w:r w:rsidR="000979F2">
        <w:rPr>
          <w:iCs/>
          <w:szCs w:val="28"/>
        </w:rPr>
        <w:t>тов Ставропольского края,</w:t>
      </w:r>
      <w:r>
        <w:rPr>
          <w:iCs/>
          <w:szCs w:val="28"/>
        </w:rPr>
        <w:t xml:space="preserve"> муниципальных правовых актов </w:t>
      </w:r>
      <w:r w:rsidRPr="007C1DDC">
        <w:rPr>
          <w:iCs/>
          <w:szCs w:val="28"/>
        </w:rPr>
        <w:t>(далее - нормативные правовые акты) применительно к исполнению должностных обязанностей испытуемого;</w:t>
      </w:r>
    </w:p>
    <w:p w:rsidR="007C1DDC" w:rsidRPr="007C1DDC" w:rsidRDefault="007C1DDC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7C1DDC">
        <w:rPr>
          <w:iCs/>
          <w:szCs w:val="28"/>
        </w:rPr>
        <w:t>2) выполнение практических заданий в соответствии с должностным</w:t>
      </w:r>
      <w:r>
        <w:rPr>
          <w:iCs/>
          <w:szCs w:val="28"/>
        </w:rPr>
        <w:t>и</w:t>
      </w:r>
      <w:r w:rsidRPr="007C1DDC">
        <w:rPr>
          <w:iCs/>
          <w:szCs w:val="28"/>
        </w:rPr>
        <w:t xml:space="preserve"> </w:t>
      </w:r>
      <w:r>
        <w:rPr>
          <w:iCs/>
          <w:szCs w:val="28"/>
        </w:rPr>
        <w:t xml:space="preserve">инструкциями </w:t>
      </w:r>
      <w:r w:rsidRPr="007C1DDC">
        <w:rPr>
          <w:iCs/>
          <w:szCs w:val="28"/>
        </w:rPr>
        <w:t>испытуемого;</w:t>
      </w:r>
    </w:p>
    <w:p w:rsidR="007C1DDC" w:rsidRPr="007C1DDC" w:rsidRDefault="007C1DDC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7C1DDC">
        <w:rPr>
          <w:iCs/>
          <w:szCs w:val="28"/>
        </w:rPr>
        <w:t xml:space="preserve">3) проведение мероприятий по изучению профессиональных, деловых и личностных качеств испытуемого, оказанию методической помощи и обеспечению </w:t>
      </w:r>
      <w:proofErr w:type="gramStart"/>
      <w:r w:rsidRPr="007C1DDC">
        <w:rPr>
          <w:iCs/>
          <w:szCs w:val="28"/>
        </w:rPr>
        <w:t>контроля за</w:t>
      </w:r>
      <w:proofErr w:type="gramEnd"/>
      <w:r w:rsidRPr="007C1DDC">
        <w:rPr>
          <w:iCs/>
          <w:szCs w:val="28"/>
        </w:rPr>
        <w:t xml:space="preserve"> деятельностью испытуемого в период прохождения испытания, осуществляемых ответственным должностным лицом.</w:t>
      </w:r>
    </w:p>
    <w:p w:rsidR="007C1DDC" w:rsidRDefault="007C1DDC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7C1DDC">
        <w:rPr>
          <w:iCs/>
          <w:szCs w:val="28"/>
        </w:rPr>
        <w:t xml:space="preserve">Мероприятия плана прохождения испытания должны быть конкретными и соответствовать </w:t>
      </w:r>
      <w:r w:rsidR="006E4496">
        <w:rPr>
          <w:iCs/>
          <w:szCs w:val="28"/>
        </w:rPr>
        <w:t>должностным обязанностям испытуемого</w:t>
      </w:r>
      <w:r w:rsidRPr="007C1DDC">
        <w:rPr>
          <w:iCs/>
          <w:szCs w:val="28"/>
        </w:rPr>
        <w:t>. По каждому мероприятию плана прохождения испытания устанавливается срок его исполнения.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План прохождения испытания доводится ответственным должностным лицом до сведения испытуемого под роспись в течение 3 рабочих дней со дня его утверждения.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Ответственное должностное лицо в период прохождения испытания: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оказывает помощь испытуемому в изуч</w:t>
      </w:r>
      <w:r w:rsidR="0053116D">
        <w:rPr>
          <w:szCs w:val="28"/>
        </w:rPr>
        <w:t>ении нормативных правовых актов</w:t>
      </w:r>
      <w:r>
        <w:rPr>
          <w:szCs w:val="28"/>
        </w:rPr>
        <w:t>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предоставляет испытуемому в установленном порядке информационные материалы и документы, необходимые для исполнения им своих должностных обязанностей и плана прохождения испытания;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проводит с испытуемым собеседования на знание им нормативных правовых актов и о результатах выполнения им практических заданий плана прохождения испытания, по итогам которых высказывает замечания и предложения по их устранению;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оценивает результаты выполнения испытуемым плана прохождения испытания.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Испытуемый в период прохождения испытания: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изучает нормативные правовые акты;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526E19">
        <w:rPr>
          <w:szCs w:val="28"/>
        </w:rPr>
        <w:t xml:space="preserve">приобретает знания, умения, необходимые для </w:t>
      </w:r>
      <w:r>
        <w:rPr>
          <w:szCs w:val="28"/>
        </w:rPr>
        <w:t>работы по замещаемой им должности;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выполняет свои должностные обязанности, согласовывая принимаемые решения с ответственным должностным лицом;</w:t>
      </w:r>
    </w:p>
    <w:p w:rsidR="00A90789" w:rsidRDefault="00A90789" w:rsidP="00A907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регулярно информирует ответственное должностное лицо о ходе выполнения плана прохождения испытания.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Не менее чем за 2 недели до завершения срока испытания ответственное должностное лицо составляет отзыв на испытуемого по итогам прохождения испытания</w:t>
      </w:r>
      <w:r w:rsidR="004E1AF4">
        <w:rPr>
          <w:szCs w:val="28"/>
        </w:rPr>
        <w:t xml:space="preserve"> по форме согласно приложению </w:t>
      </w:r>
      <w:r w:rsidR="00E96F0D">
        <w:rPr>
          <w:szCs w:val="28"/>
        </w:rPr>
        <w:t>2 к настоящему Порядку</w:t>
      </w:r>
      <w:r>
        <w:rPr>
          <w:szCs w:val="28"/>
        </w:rPr>
        <w:t>, в котором: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указывается перечень основных мероприятий, выполненных испытуемым в период прохождения испытания;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определяется уровень его профессиональной подготовки и </w:t>
      </w:r>
      <w:r w:rsidR="00802705">
        <w:rPr>
          <w:szCs w:val="28"/>
        </w:rPr>
        <w:t>умения</w:t>
      </w:r>
      <w:r>
        <w:rPr>
          <w:szCs w:val="28"/>
        </w:rPr>
        <w:t>,</w:t>
      </w:r>
      <w:r w:rsidR="00802705">
        <w:rPr>
          <w:szCs w:val="28"/>
        </w:rPr>
        <w:t xml:space="preserve"> которые необходимы для исполнения должностных обязанностей,</w:t>
      </w:r>
      <w:r>
        <w:rPr>
          <w:szCs w:val="28"/>
        </w:rPr>
        <w:t xml:space="preserve"> установленных должностной инструкцией испытуемого, а также результативность его работы;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дается мотивированная оценка соответствия испытуемого квалификационным требованиям, установленным </w:t>
      </w:r>
      <w:r w:rsidR="00802705">
        <w:rPr>
          <w:szCs w:val="28"/>
        </w:rPr>
        <w:t xml:space="preserve">для </w:t>
      </w:r>
      <w:r>
        <w:rPr>
          <w:szCs w:val="28"/>
        </w:rPr>
        <w:t>з</w:t>
      </w:r>
      <w:r w:rsidR="008164B6">
        <w:rPr>
          <w:szCs w:val="28"/>
        </w:rPr>
        <w:t>амещ</w:t>
      </w:r>
      <w:r w:rsidR="00802705">
        <w:rPr>
          <w:szCs w:val="28"/>
        </w:rPr>
        <w:t>ения</w:t>
      </w:r>
      <w:r w:rsidR="008164B6">
        <w:rPr>
          <w:szCs w:val="28"/>
        </w:rPr>
        <w:t xml:space="preserve"> им должности</w:t>
      </w:r>
      <w:r>
        <w:rPr>
          <w:szCs w:val="28"/>
        </w:rPr>
        <w:t>;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делается вывод о соответствии испы</w:t>
      </w:r>
      <w:r w:rsidR="008164B6">
        <w:rPr>
          <w:szCs w:val="28"/>
        </w:rPr>
        <w:t>туемого замещаемой им должности</w:t>
      </w:r>
      <w:r>
        <w:rPr>
          <w:szCs w:val="28"/>
        </w:rPr>
        <w:t>.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С отзывом по итогам прохождения испытания испытуемый должен быть ознакомлен не менее чем за неделю до </w:t>
      </w:r>
      <w:proofErr w:type="gramStart"/>
      <w:r>
        <w:rPr>
          <w:szCs w:val="28"/>
        </w:rPr>
        <w:t>истечения</w:t>
      </w:r>
      <w:proofErr w:type="gramEnd"/>
      <w:r>
        <w:rPr>
          <w:szCs w:val="28"/>
        </w:rPr>
        <w:t xml:space="preserve"> установленного правовым актом о назначении срока испытания.</w:t>
      </w:r>
    </w:p>
    <w:p w:rsidR="00473E3F" w:rsidRDefault="00473E3F" w:rsidP="003D7D0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Отзыв по итогам прохождения испытания согласовывается в порядке, установленном </w:t>
      </w:r>
      <w:hyperlink r:id="rId8" w:history="1">
        <w:r w:rsidRPr="00473E3F">
          <w:rPr>
            <w:szCs w:val="28"/>
          </w:rPr>
          <w:t>пунктом</w:t>
        </w:r>
        <w:r>
          <w:rPr>
            <w:color w:val="0000FF"/>
            <w:szCs w:val="28"/>
          </w:rPr>
          <w:t xml:space="preserve"> </w:t>
        </w:r>
      </w:hyperlink>
      <w:r w:rsidR="008164B6">
        <w:rPr>
          <w:szCs w:val="28"/>
        </w:rPr>
        <w:t>3</w:t>
      </w:r>
      <w:r>
        <w:rPr>
          <w:szCs w:val="28"/>
        </w:rPr>
        <w:t xml:space="preserve"> настоящего Порядка для утверждения плана прохождения испытания, и представляется </w:t>
      </w:r>
      <w:r w:rsidRPr="00890162">
        <w:rPr>
          <w:color w:val="000000" w:themeColor="text1"/>
          <w:szCs w:val="28"/>
        </w:rPr>
        <w:t xml:space="preserve">главе </w:t>
      </w:r>
      <w:r w:rsidR="00890162" w:rsidRPr="00890162">
        <w:rPr>
          <w:color w:val="000000" w:themeColor="text1"/>
          <w:szCs w:val="28"/>
        </w:rPr>
        <w:t>Петровского городского округа</w:t>
      </w:r>
      <w:r w:rsidR="003D7D0C">
        <w:rPr>
          <w:szCs w:val="28"/>
        </w:rPr>
        <w:t xml:space="preserve"> (в отношении испытуемых, замещающих должности руководителя органа администрации, руководителя </w:t>
      </w:r>
      <w:r w:rsidR="00802705">
        <w:rPr>
          <w:szCs w:val="28"/>
        </w:rPr>
        <w:t>отдела в аппарате администрации</w:t>
      </w:r>
      <w:r w:rsidR="003D7D0C">
        <w:rPr>
          <w:szCs w:val="28"/>
        </w:rPr>
        <w:t xml:space="preserve">, заместителя руководителя </w:t>
      </w:r>
      <w:r w:rsidR="00802705">
        <w:rPr>
          <w:szCs w:val="28"/>
        </w:rPr>
        <w:t>отдела в аппарате администрации</w:t>
      </w:r>
      <w:r w:rsidR="003D7D0C">
        <w:rPr>
          <w:szCs w:val="28"/>
        </w:rPr>
        <w:t xml:space="preserve">, главного специалиста, ведущего специалиста, специалиста </w:t>
      </w:r>
      <w:r w:rsidR="003D7D0C">
        <w:rPr>
          <w:szCs w:val="28"/>
          <w:lang w:val="en-US"/>
        </w:rPr>
        <w:t>I</w:t>
      </w:r>
      <w:r w:rsidR="003D7D0C" w:rsidRPr="008253B7">
        <w:rPr>
          <w:szCs w:val="28"/>
        </w:rPr>
        <w:t xml:space="preserve"> </w:t>
      </w:r>
      <w:r w:rsidR="003D7D0C">
        <w:rPr>
          <w:szCs w:val="28"/>
        </w:rPr>
        <w:t>категории в аппарате администрации)</w:t>
      </w:r>
      <w:r>
        <w:rPr>
          <w:szCs w:val="28"/>
        </w:rPr>
        <w:t xml:space="preserve">, который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неделю до истечения срока испытания принимает решение о продолжении замещения должности испытуемым либо о расторжении с ним трудового</w:t>
      </w:r>
      <w:r w:rsidR="003D7D0C">
        <w:rPr>
          <w:szCs w:val="28"/>
        </w:rPr>
        <w:t xml:space="preserve"> договора</w:t>
      </w:r>
      <w:r>
        <w:rPr>
          <w:szCs w:val="28"/>
        </w:rPr>
        <w:t xml:space="preserve"> при неудовлетворительном результате испытания.</w:t>
      </w:r>
    </w:p>
    <w:p w:rsidR="00473E3F" w:rsidRDefault="00473E3F" w:rsidP="00473E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 План прохождения испытания и отзыв по итогам прохождения испытания хранятся в личном деле испытуемого.</w:t>
      </w:r>
    </w:p>
    <w:p w:rsidR="00A90789" w:rsidRPr="007C1DDC" w:rsidRDefault="00A90789" w:rsidP="007C1DDC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</w:p>
    <w:p w:rsidR="009443E1" w:rsidRPr="009443E1" w:rsidRDefault="009443E1" w:rsidP="00944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7FAC" w:rsidRDefault="000C7FAC" w:rsidP="00F66DD3">
      <w:pPr>
        <w:autoSpaceDE w:val="0"/>
        <w:spacing w:line="100" w:lineRule="atLeast"/>
        <w:ind w:left="825"/>
        <w:jc w:val="both"/>
        <w:rPr>
          <w:szCs w:val="28"/>
        </w:rPr>
      </w:pPr>
    </w:p>
    <w:p w:rsidR="00C85DCE" w:rsidRDefault="004E4065" w:rsidP="00FC4F71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Управляющий делами</w:t>
      </w:r>
    </w:p>
    <w:p w:rsidR="00C85DCE" w:rsidRDefault="00C85DCE" w:rsidP="00C85DCE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F66DD3">
        <w:rPr>
          <w:szCs w:val="28"/>
        </w:rPr>
        <w:t>Петровского</w:t>
      </w:r>
      <w:proofErr w:type="gramEnd"/>
      <w:r w:rsidR="00F66DD3">
        <w:rPr>
          <w:szCs w:val="28"/>
        </w:rPr>
        <w:t xml:space="preserve"> </w:t>
      </w:r>
    </w:p>
    <w:p w:rsidR="00F66DD3" w:rsidRDefault="002414C0" w:rsidP="00C85DCE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580E51" w:rsidRDefault="00781344" w:rsidP="00293649">
      <w:pPr>
        <w:autoSpaceDE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</w:t>
      </w:r>
      <w:r w:rsidR="00F66DD3">
        <w:rPr>
          <w:szCs w:val="28"/>
        </w:rPr>
        <w:t xml:space="preserve"> края                                                                  </w:t>
      </w:r>
      <w:r w:rsidR="000C5A25">
        <w:rPr>
          <w:szCs w:val="28"/>
        </w:rPr>
        <w:t xml:space="preserve">   </w:t>
      </w:r>
      <w:r w:rsidR="00F66DD3">
        <w:rPr>
          <w:szCs w:val="28"/>
        </w:rPr>
        <w:t xml:space="preserve">    </w:t>
      </w:r>
      <w:r w:rsidR="004E4065">
        <w:rPr>
          <w:szCs w:val="28"/>
        </w:rPr>
        <w:t>В</w:t>
      </w:r>
      <w:r w:rsidR="00C85DCE">
        <w:rPr>
          <w:szCs w:val="28"/>
        </w:rPr>
        <w:t>.</w:t>
      </w:r>
      <w:r w:rsidR="004E4065">
        <w:rPr>
          <w:szCs w:val="28"/>
        </w:rPr>
        <w:t>В</w:t>
      </w:r>
      <w:r w:rsidR="000C5A25">
        <w:rPr>
          <w:szCs w:val="28"/>
        </w:rPr>
        <w:t>.</w:t>
      </w:r>
      <w:r w:rsidR="004E4065">
        <w:rPr>
          <w:szCs w:val="28"/>
        </w:rPr>
        <w:t>Редькин</w:t>
      </w:r>
    </w:p>
    <w:p w:rsidR="003D7D0C" w:rsidRDefault="003D7D0C" w:rsidP="00293649">
      <w:pPr>
        <w:autoSpaceDE w:val="0"/>
        <w:spacing w:line="240" w:lineRule="exact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E44DFE" w:rsidRPr="00713C63" w:rsidTr="00AD50FF">
        <w:tc>
          <w:tcPr>
            <w:tcW w:w="5211" w:type="dxa"/>
          </w:tcPr>
          <w:p w:rsidR="00E44DFE" w:rsidRPr="00713C63" w:rsidRDefault="00E44DFE" w:rsidP="00AD50FF">
            <w:pPr>
              <w:spacing w:line="240" w:lineRule="exact"/>
              <w:rPr>
                <w:szCs w:val="28"/>
              </w:rPr>
            </w:pPr>
            <w:r w:rsidRPr="00713C63">
              <w:rPr>
                <w:szCs w:val="28"/>
              </w:rPr>
              <w:lastRenderedPageBreak/>
              <w:br w:type="page"/>
            </w:r>
            <w:r w:rsidRPr="00713C63">
              <w:rPr>
                <w:szCs w:val="28"/>
              </w:rPr>
              <w:br w:type="page"/>
            </w:r>
          </w:p>
        </w:tc>
        <w:tc>
          <w:tcPr>
            <w:tcW w:w="4253" w:type="dxa"/>
          </w:tcPr>
          <w:p w:rsidR="00E44DFE" w:rsidRPr="00713C63" w:rsidRDefault="00E44DFE" w:rsidP="004E1AF4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>Приложение</w:t>
            </w:r>
            <w:r w:rsidR="004E1AF4">
              <w:rPr>
                <w:szCs w:val="28"/>
              </w:rPr>
              <w:t xml:space="preserve"> </w:t>
            </w:r>
            <w:r w:rsidR="008C27A5">
              <w:rPr>
                <w:szCs w:val="28"/>
              </w:rPr>
              <w:t>1</w:t>
            </w:r>
          </w:p>
        </w:tc>
      </w:tr>
      <w:tr w:rsidR="00E44DFE" w:rsidRPr="00713C63" w:rsidTr="00AD50FF">
        <w:tc>
          <w:tcPr>
            <w:tcW w:w="5211" w:type="dxa"/>
          </w:tcPr>
          <w:p w:rsidR="00E44DFE" w:rsidRPr="00713C63" w:rsidRDefault="00E44DFE" w:rsidP="00AD50FF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E44DFE" w:rsidRPr="00713C63" w:rsidRDefault="00E44DFE" w:rsidP="002414C0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к </w:t>
            </w:r>
            <w:r w:rsidR="00A222B2">
              <w:rPr>
                <w:szCs w:val="28"/>
              </w:rPr>
              <w:t>П</w:t>
            </w:r>
            <w:r>
              <w:rPr>
                <w:szCs w:val="28"/>
              </w:rPr>
              <w:t>оряд</w:t>
            </w:r>
            <w:r w:rsidR="00A222B2">
              <w:rPr>
                <w:szCs w:val="28"/>
              </w:rPr>
              <w:t xml:space="preserve">ку </w:t>
            </w:r>
            <w:r w:rsidR="00A222B2">
              <w:t xml:space="preserve">прохождения испытания на муниципальной службе в администрации Петровского </w:t>
            </w:r>
            <w:r w:rsidR="002414C0">
              <w:t>городского округа</w:t>
            </w:r>
            <w:r w:rsidR="00A222B2">
              <w:t xml:space="preserve"> Ставропольского края</w:t>
            </w:r>
          </w:p>
        </w:tc>
      </w:tr>
    </w:tbl>
    <w:p w:rsidR="00E44DFE" w:rsidRDefault="00E44DFE" w:rsidP="002F720A">
      <w:pPr>
        <w:jc w:val="right"/>
      </w:pPr>
    </w:p>
    <w:p w:rsidR="00A222B2" w:rsidRPr="00A222B2" w:rsidRDefault="00A222B2" w:rsidP="00A222B2">
      <w:pPr>
        <w:ind w:left="5103"/>
        <w:jc w:val="center"/>
        <w:rPr>
          <w:sz w:val="24"/>
        </w:rPr>
      </w:pPr>
      <w:r w:rsidRPr="00A222B2">
        <w:rPr>
          <w:sz w:val="24"/>
        </w:rPr>
        <w:t>Форма</w:t>
      </w:r>
    </w:p>
    <w:p w:rsidR="00E44DFE" w:rsidRDefault="00E44DFE" w:rsidP="002F720A">
      <w:pPr>
        <w:jc w:val="right"/>
      </w:pPr>
    </w:p>
    <w:p w:rsidR="00E44DFE" w:rsidRDefault="00A222B2" w:rsidP="00A222B2">
      <w:pPr>
        <w:ind w:left="5103"/>
        <w:jc w:val="center"/>
      </w:pPr>
      <w:r>
        <w:t>Утверждаю</w:t>
      </w:r>
    </w:p>
    <w:p w:rsidR="00A222B2" w:rsidRDefault="00A222B2" w:rsidP="00A222B2">
      <w:pPr>
        <w:ind w:left="5103"/>
        <w:jc w:val="center"/>
      </w:pPr>
      <w:r>
        <w:t>_____________________________</w:t>
      </w:r>
    </w:p>
    <w:p w:rsidR="00A222B2" w:rsidRDefault="00A222B2" w:rsidP="00A222B2">
      <w:pPr>
        <w:ind w:left="5103"/>
        <w:jc w:val="center"/>
      </w:pPr>
      <w:r>
        <w:t>_____________________________</w:t>
      </w:r>
    </w:p>
    <w:p w:rsidR="00A222B2" w:rsidRDefault="00A222B2" w:rsidP="00A222B2">
      <w:pPr>
        <w:ind w:left="5103"/>
        <w:jc w:val="center"/>
      </w:pPr>
      <w:r>
        <w:t>_____________________________</w:t>
      </w:r>
    </w:p>
    <w:p w:rsidR="00E44DFE" w:rsidRDefault="00E44DFE" w:rsidP="002F720A">
      <w:pPr>
        <w:jc w:val="right"/>
      </w:pPr>
    </w:p>
    <w:p w:rsidR="0038216A" w:rsidRDefault="0038216A" w:rsidP="002F720A">
      <w:pPr>
        <w:jc w:val="center"/>
        <w:rPr>
          <w:szCs w:val="28"/>
        </w:rPr>
      </w:pPr>
      <w:r>
        <w:rPr>
          <w:szCs w:val="28"/>
        </w:rPr>
        <w:t>План</w:t>
      </w:r>
    </w:p>
    <w:p w:rsidR="0038216A" w:rsidRDefault="0038216A" w:rsidP="002F720A">
      <w:pPr>
        <w:jc w:val="center"/>
        <w:rPr>
          <w:szCs w:val="28"/>
        </w:rPr>
      </w:pPr>
      <w:r>
        <w:rPr>
          <w:szCs w:val="28"/>
        </w:rPr>
        <w:t>прохождения испытания при замещении должности</w:t>
      </w:r>
    </w:p>
    <w:p w:rsidR="0038216A" w:rsidRDefault="0038216A" w:rsidP="002F720A">
      <w:pPr>
        <w:jc w:val="center"/>
        <w:rPr>
          <w:szCs w:val="28"/>
        </w:rPr>
      </w:pPr>
    </w:p>
    <w:p w:rsidR="0038216A" w:rsidRDefault="0038216A" w:rsidP="002F720A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F720A" w:rsidRPr="0038216A" w:rsidRDefault="002F720A" w:rsidP="002F720A">
      <w:pPr>
        <w:jc w:val="center"/>
        <w:rPr>
          <w:sz w:val="24"/>
        </w:rPr>
      </w:pPr>
      <w:r w:rsidRPr="0038216A">
        <w:rPr>
          <w:sz w:val="24"/>
        </w:rPr>
        <w:t>(наименование должности)</w:t>
      </w:r>
    </w:p>
    <w:p w:rsidR="002F720A" w:rsidRDefault="002F720A" w:rsidP="002F720A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  <w:r w:rsidRPr="00522F98">
        <w:rPr>
          <w:sz w:val="27"/>
          <w:szCs w:val="27"/>
        </w:rPr>
        <w:t xml:space="preserve">                                                                      </w:t>
      </w:r>
      <w:r w:rsidR="0038216A">
        <w:rPr>
          <w:sz w:val="27"/>
          <w:szCs w:val="27"/>
        </w:rPr>
        <w:t xml:space="preserve">                             </w:t>
      </w:r>
      <w:r w:rsidR="0038216A">
        <w:rPr>
          <w:sz w:val="24"/>
        </w:rPr>
        <w:t>(</w:t>
      </w:r>
      <w:r w:rsidR="0038216A" w:rsidRPr="0038216A">
        <w:rPr>
          <w:sz w:val="24"/>
        </w:rPr>
        <w:t>фамилия, имя, отчество</w:t>
      </w:r>
      <w:r w:rsidRPr="0038216A">
        <w:rPr>
          <w:sz w:val="24"/>
        </w:rPr>
        <w:t>)</w:t>
      </w:r>
    </w:p>
    <w:p w:rsidR="002F720A" w:rsidRPr="00522F98" w:rsidRDefault="002F720A" w:rsidP="002F720A">
      <w:pPr>
        <w:jc w:val="center"/>
        <w:rPr>
          <w:sz w:val="27"/>
          <w:szCs w:val="27"/>
        </w:rPr>
      </w:pPr>
    </w:p>
    <w:p w:rsidR="002F720A" w:rsidRPr="00522F98" w:rsidRDefault="002F720A" w:rsidP="002F720A">
      <w:pPr>
        <w:jc w:val="center"/>
        <w:rPr>
          <w:sz w:val="27"/>
          <w:szCs w:val="27"/>
        </w:rPr>
      </w:pPr>
      <w:r w:rsidRPr="00522F98">
        <w:rPr>
          <w:sz w:val="27"/>
          <w:szCs w:val="27"/>
        </w:rPr>
        <w:t xml:space="preserve"> с ____ ____ 20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 г. по  _________ 20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 г.</w:t>
      </w:r>
    </w:p>
    <w:p w:rsidR="002F720A" w:rsidRPr="00522F98" w:rsidRDefault="002F720A" w:rsidP="002F720A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1"/>
        <w:gridCol w:w="3374"/>
        <w:gridCol w:w="1671"/>
        <w:gridCol w:w="1873"/>
        <w:gridCol w:w="126"/>
        <w:gridCol w:w="1622"/>
      </w:tblGrid>
      <w:tr w:rsidR="002F720A" w:rsidRPr="00522F98" w:rsidTr="002532A5">
        <w:trPr>
          <w:trHeight w:val="6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 xml:space="preserve">№ </w:t>
            </w:r>
            <w:proofErr w:type="gramStart"/>
            <w:r w:rsidRPr="00522F98">
              <w:rPr>
                <w:sz w:val="27"/>
                <w:szCs w:val="27"/>
              </w:rPr>
              <w:t>п</w:t>
            </w:r>
            <w:proofErr w:type="gramEnd"/>
            <w:r w:rsidRPr="00522F98">
              <w:rPr>
                <w:sz w:val="27"/>
                <w:szCs w:val="27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Планируемые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Исполнитель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Отметка об исполнении</w:t>
            </w:r>
          </w:p>
        </w:tc>
      </w:tr>
      <w:tr w:rsidR="002F720A" w:rsidRPr="00522F98" w:rsidTr="002532A5">
        <w:trPr>
          <w:trHeight w:val="249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2F720A" w:rsidRDefault="002F720A" w:rsidP="002F720A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F720A">
              <w:rPr>
                <w:rFonts w:ascii="Times New Roman" w:hAnsi="Times New Roman"/>
                <w:sz w:val="27"/>
                <w:szCs w:val="27"/>
              </w:rPr>
              <w:t xml:space="preserve">Изучение </w:t>
            </w:r>
            <w:hyperlink r:id="rId9" w:history="1">
              <w:r w:rsidRPr="002F720A">
                <w:rPr>
                  <w:rFonts w:ascii="Times New Roman" w:hAnsi="Times New Roman"/>
                  <w:sz w:val="27"/>
                  <w:szCs w:val="27"/>
                </w:rPr>
                <w:t>Конституции</w:t>
              </w:r>
            </w:hyperlink>
            <w:r w:rsidRPr="002F720A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Федерации, федерального законодательства,</w:t>
            </w:r>
          </w:p>
          <w:p w:rsidR="002F720A" w:rsidRPr="002F720A" w:rsidRDefault="006066EC" w:rsidP="002F720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hyperlink r:id="rId10" w:history="1">
              <w:r w:rsidR="002F720A" w:rsidRPr="002F720A">
                <w:rPr>
                  <w:rFonts w:ascii="Times New Roman" w:hAnsi="Times New Roman"/>
                  <w:sz w:val="27"/>
                  <w:szCs w:val="27"/>
                </w:rPr>
                <w:t>Устава</w:t>
              </w:r>
            </w:hyperlink>
            <w:r w:rsidR="002F720A" w:rsidRPr="002F720A">
              <w:rPr>
                <w:rFonts w:ascii="Times New Roman" w:hAnsi="Times New Roman"/>
                <w:sz w:val="27"/>
                <w:szCs w:val="27"/>
              </w:rPr>
              <w:t xml:space="preserve"> (Основного Закона) Ставропольского края, законов Ставропольского края и других нормативных правовых актов Ставропольского края, муниципальных правовых актов (далее - нормативные правовые акты) применительно к исполнению должностных обязанностей испытуемого</w:t>
            </w:r>
          </w:p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30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Изучить: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62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1.1.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Конституцию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6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1.2.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Устав (Основной Закон) Ставропольского  края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93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1.3.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9623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Устав Петровского </w:t>
            </w:r>
            <w:r w:rsidR="00890162">
              <w:rPr>
                <w:sz w:val="27"/>
                <w:szCs w:val="27"/>
              </w:rPr>
              <w:t>городского округа</w:t>
            </w:r>
            <w:r>
              <w:rPr>
                <w:sz w:val="27"/>
                <w:szCs w:val="27"/>
              </w:rPr>
              <w:t xml:space="preserve"> </w:t>
            </w:r>
            <w:r w:rsidR="00890162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Ставропольского края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1.4.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30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145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2. Выполнение практических заданий</w:t>
            </w:r>
          </w:p>
        </w:tc>
      </w:tr>
      <w:tr w:rsidR="002F720A" w:rsidRPr="00522F98" w:rsidTr="002532A5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2.1.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lastRenderedPageBreak/>
              <w:t>2.2.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145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2532A5" w:rsidRDefault="002532A5" w:rsidP="002532A5">
            <w:pPr>
              <w:pStyle w:val="ad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2F720A" w:rsidRPr="002F720A">
              <w:rPr>
                <w:rFonts w:ascii="Times New Roman" w:hAnsi="Times New Roman"/>
                <w:sz w:val="27"/>
                <w:szCs w:val="27"/>
              </w:rPr>
              <w:t>Мероприятия по изучению профессиональных, деловых и личностных качеств испытуемого,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F720A" w:rsidRPr="002532A5">
              <w:rPr>
                <w:rFonts w:ascii="Times New Roman" w:hAnsi="Times New Roman"/>
                <w:sz w:val="27"/>
                <w:szCs w:val="27"/>
              </w:rPr>
              <w:t xml:space="preserve">оказанию методической помощи и обеспечению </w:t>
            </w:r>
            <w:proofErr w:type="gramStart"/>
            <w:r w:rsidR="002F720A" w:rsidRPr="002532A5">
              <w:rPr>
                <w:rFonts w:ascii="Times New Roman" w:hAnsi="Times New Roman"/>
                <w:sz w:val="27"/>
                <w:szCs w:val="27"/>
              </w:rPr>
              <w:t>контроля за</w:t>
            </w:r>
            <w:proofErr w:type="gramEnd"/>
            <w:r w:rsidR="002F720A" w:rsidRPr="002532A5">
              <w:rPr>
                <w:rFonts w:ascii="Times New Roman" w:hAnsi="Times New Roman"/>
                <w:sz w:val="27"/>
                <w:szCs w:val="27"/>
              </w:rPr>
              <w:t xml:space="preserve"> деятельностью испытуемого в период прохождения испытания, осуществляемых ответственным должностным лицом</w:t>
            </w:r>
          </w:p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3.1.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6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  <w:r w:rsidRPr="00522F98">
              <w:rPr>
                <w:sz w:val="27"/>
                <w:szCs w:val="27"/>
              </w:rPr>
              <w:t>3.2.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  <w:tr w:rsidR="002F720A" w:rsidRPr="00522F98" w:rsidTr="002532A5">
        <w:trPr>
          <w:trHeight w:val="1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A" w:rsidRPr="00522F98" w:rsidRDefault="002F720A" w:rsidP="002F720A">
            <w:pPr>
              <w:jc w:val="center"/>
              <w:rPr>
                <w:sz w:val="27"/>
                <w:szCs w:val="27"/>
              </w:rPr>
            </w:pPr>
          </w:p>
        </w:tc>
      </w:tr>
    </w:tbl>
    <w:p w:rsidR="002F720A" w:rsidRPr="00522F98" w:rsidRDefault="002F720A" w:rsidP="002F720A">
      <w:pPr>
        <w:jc w:val="center"/>
        <w:rPr>
          <w:sz w:val="27"/>
          <w:szCs w:val="27"/>
        </w:rPr>
      </w:pPr>
    </w:p>
    <w:p w:rsidR="002F720A" w:rsidRDefault="002F720A" w:rsidP="002F720A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2F720A" w:rsidRDefault="002F720A" w:rsidP="002F720A">
      <w:pPr>
        <w:rPr>
          <w:sz w:val="27"/>
          <w:szCs w:val="27"/>
        </w:rPr>
      </w:pPr>
    </w:p>
    <w:p w:rsidR="002F720A" w:rsidRDefault="002F720A" w:rsidP="002F720A">
      <w:pPr>
        <w:rPr>
          <w:sz w:val="27"/>
          <w:szCs w:val="27"/>
        </w:rPr>
      </w:pPr>
      <w:r>
        <w:rPr>
          <w:sz w:val="27"/>
          <w:szCs w:val="27"/>
        </w:rPr>
        <w:t>_____________________/________________________</w:t>
      </w:r>
    </w:p>
    <w:p w:rsidR="002F720A" w:rsidRDefault="002F720A" w:rsidP="002F720A">
      <w:pPr>
        <w:rPr>
          <w:sz w:val="27"/>
          <w:szCs w:val="27"/>
        </w:rPr>
      </w:pPr>
    </w:p>
    <w:p w:rsidR="002F720A" w:rsidRPr="00522F98" w:rsidRDefault="002F720A" w:rsidP="002F720A">
      <w:pPr>
        <w:rPr>
          <w:sz w:val="27"/>
          <w:szCs w:val="27"/>
        </w:rPr>
      </w:pPr>
    </w:p>
    <w:p w:rsidR="002F720A" w:rsidRPr="00522F98" w:rsidRDefault="002F720A" w:rsidP="002F720A">
      <w:pPr>
        <w:rPr>
          <w:sz w:val="27"/>
          <w:szCs w:val="27"/>
        </w:rPr>
      </w:pPr>
      <w:r w:rsidRPr="00522F98">
        <w:rPr>
          <w:sz w:val="27"/>
          <w:szCs w:val="27"/>
        </w:rPr>
        <w:t xml:space="preserve">С планом прохождения </w:t>
      </w:r>
    </w:p>
    <w:p w:rsidR="002F720A" w:rsidRPr="00522F98" w:rsidRDefault="002F720A" w:rsidP="002F720A">
      <w:pPr>
        <w:rPr>
          <w:sz w:val="27"/>
          <w:szCs w:val="27"/>
        </w:rPr>
      </w:pPr>
      <w:r>
        <w:rPr>
          <w:sz w:val="27"/>
          <w:szCs w:val="27"/>
        </w:rPr>
        <w:t xml:space="preserve">испытания </w:t>
      </w:r>
      <w:proofErr w:type="gramStart"/>
      <w:r>
        <w:rPr>
          <w:sz w:val="27"/>
          <w:szCs w:val="27"/>
        </w:rPr>
        <w:t>ознакомлен</w:t>
      </w:r>
      <w:proofErr w:type="gramEnd"/>
      <w:r>
        <w:rPr>
          <w:sz w:val="27"/>
          <w:szCs w:val="27"/>
        </w:rPr>
        <w:t xml:space="preserve"> ________________/_____________</w:t>
      </w:r>
      <w:r w:rsidRPr="00522F98">
        <w:rPr>
          <w:sz w:val="27"/>
          <w:szCs w:val="27"/>
        </w:rPr>
        <w:t xml:space="preserve">   </w:t>
      </w:r>
    </w:p>
    <w:p w:rsidR="002F720A" w:rsidRPr="00522F98" w:rsidRDefault="002F720A" w:rsidP="002F720A">
      <w:pPr>
        <w:rPr>
          <w:sz w:val="27"/>
          <w:szCs w:val="27"/>
        </w:rPr>
      </w:pPr>
      <w:r w:rsidRPr="00522F98">
        <w:rPr>
          <w:sz w:val="27"/>
          <w:szCs w:val="27"/>
        </w:rPr>
        <w:t>«_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» </w:t>
      </w:r>
      <w:r>
        <w:rPr>
          <w:sz w:val="27"/>
          <w:szCs w:val="27"/>
        </w:rPr>
        <w:t>____________</w:t>
      </w:r>
      <w:r w:rsidRPr="00522F98">
        <w:rPr>
          <w:sz w:val="27"/>
          <w:szCs w:val="27"/>
        </w:rPr>
        <w:t xml:space="preserve"> 20</w:t>
      </w:r>
      <w:r>
        <w:rPr>
          <w:sz w:val="27"/>
          <w:szCs w:val="27"/>
        </w:rPr>
        <w:t>___</w:t>
      </w:r>
      <w:r w:rsidRPr="00522F98">
        <w:rPr>
          <w:sz w:val="27"/>
          <w:szCs w:val="27"/>
        </w:rPr>
        <w:t xml:space="preserve"> г.                                                    </w:t>
      </w:r>
    </w:p>
    <w:p w:rsidR="002F720A" w:rsidRPr="00522F98" w:rsidRDefault="002F720A" w:rsidP="002F720A">
      <w:pPr>
        <w:jc w:val="center"/>
        <w:rPr>
          <w:sz w:val="27"/>
          <w:szCs w:val="27"/>
        </w:rPr>
      </w:pPr>
      <w:r w:rsidRPr="00522F98">
        <w:rPr>
          <w:sz w:val="27"/>
          <w:szCs w:val="27"/>
        </w:rPr>
        <w:t xml:space="preserve">                        </w:t>
      </w:r>
    </w:p>
    <w:p w:rsidR="002F720A" w:rsidRPr="00522F98" w:rsidRDefault="002F720A" w:rsidP="002F720A">
      <w:pPr>
        <w:jc w:val="center"/>
        <w:rPr>
          <w:sz w:val="27"/>
          <w:szCs w:val="27"/>
        </w:rPr>
      </w:pPr>
    </w:p>
    <w:p w:rsidR="003D7D0C" w:rsidRDefault="003D7D0C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p w:rsidR="003B256C" w:rsidRDefault="003B256C" w:rsidP="00293649">
      <w:pPr>
        <w:autoSpaceDE w:val="0"/>
        <w:spacing w:line="240" w:lineRule="exact"/>
        <w:jc w:val="both"/>
        <w:rPr>
          <w:szCs w:val="28"/>
        </w:rPr>
      </w:pPr>
    </w:p>
    <w:p w:rsidR="003B256C" w:rsidRDefault="003B256C" w:rsidP="00293649">
      <w:pPr>
        <w:autoSpaceDE w:val="0"/>
        <w:spacing w:line="240" w:lineRule="exact"/>
        <w:jc w:val="both"/>
        <w:rPr>
          <w:szCs w:val="28"/>
        </w:rPr>
      </w:pPr>
    </w:p>
    <w:p w:rsidR="003B256C" w:rsidRDefault="003B256C" w:rsidP="00293649">
      <w:pPr>
        <w:autoSpaceDE w:val="0"/>
        <w:spacing w:line="240" w:lineRule="exact"/>
        <w:jc w:val="both"/>
        <w:rPr>
          <w:szCs w:val="28"/>
        </w:rPr>
      </w:pPr>
    </w:p>
    <w:p w:rsidR="00C13649" w:rsidRDefault="00C13649" w:rsidP="00293649">
      <w:pPr>
        <w:autoSpaceDE w:val="0"/>
        <w:spacing w:line="240" w:lineRule="exact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C13649" w:rsidRPr="00713C63" w:rsidTr="00C13649">
        <w:tc>
          <w:tcPr>
            <w:tcW w:w="5211" w:type="dxa"/>
          </w:tcPr>
          <w:p w:rsidR="00C13649" w:rsidRPr="00713C63" w:rsidRDefault="00C13649" w:rsidP="00C13649">
            <w:pPr>
              <w:spacing w:line="240" w:lineRule="exact"/>
              <w:rPr>
                <w:szCs w:val="28"/>
              </w:rPr>
            </w:pPr>
            <w:r w:rsidRPr="00713C63">
              <w:rPr>
                <w:szCs w:val="28"/>
              </w:rPr>
              <w:lastRenderedPageBreak/>
              <w:br w:type="page"/>
            </w:r>
            <w:r w:rsidRPr="00713C63">
              <w:rPr>
                <w:szCs w:val="28"/>
              </w:rPr>
              <w:br w:type="page"/>
            </w:r>
          </w:p>
        </w:tc>
        <w:tc>
          <w:tcPr>
            <w:tcW w:w="4253" w:type="dxa"/>
          </w:tcPr>
          <w:p w:rsidR="00C13649" w:rsidRPr="00713C63" w:rsidRDefault="00C13649" w:rsidP="004E1AF4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>Приложение</w:t>
            </w:r>
            <w:r w:rsidR="004E1AF4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</w:tc>
      </w:tr>
      <w:tr w:rsidR="00C13649" w:rsidRPr="00713C63" w:rsidTr="00C13649">
        <w:tc>
          <w:tcPr>
            <w:tcW w:w="5211" w:type="dxa"/>
          </w:tcPr>
          <w:p w:rsidR="00C13649" w:rsidRPr="00713C63" w:rsidRDefault="00C13649" w:rsidP="00C13649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13649" w:rsidRPr="00713C63" w:rsidRDefault="00C13649" w:rsidP="00C13649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Порядку </w:t>
            </w:r>
            <w:r>
              <w:t>прохождения испытания на муниципальной службе в администрации Петровского городского округа Ставропольского края</w:t>
            </w:r>
          </w:p>
        </w:tc>
      </w:tr>
    </w:tbl>
    <w:p w:rsidR="00C13649" w:rsidRDefault="00C13649" w:rsidP="00C13649">
      <w:pPr>
        <w:jc w:val="right"/>
      </w:pPr>
    </w:p>
    <w:p w:rsidR="00C13649" w:rsidRPr="00A222B2" w:rsidRDefault="00C13649" w:rsidP="00C13649">
      <w:pPr>
        <w:ind w:left="5103"/>
        <w:jc w:val="center"/>
        <w:rPr>
          <w:sz w:val="24"/>
        </w:rPr>
      </w:pPr>
      <w:r w:rsidRPr="00A222B2">
        <w:rPr>
          <w:sz w:val="24"/>
        </w:rPr>
        <w:t>Форма</w:t>
      </w:r>
    </w:p>
    <w:p w:rsidR="00C13649" w:rsidRDefault="00C13649" w:rsidP="00C13649">
      <w:pPr>
        <w:jc w:val="right"/>
      </w:pPr>
    </w:p>
    <w:p w:rsidR="00C13649" w:rsidRDefault="00C13649" w:rsidP="00C13649">
      <w:pPr>
        <w:ind w:left="5103"/>
        <w:jc w:val="center"/>
      </w:pPr>
      <w:r>
        <w:t>Утверждаю</w:t>
      </w:r>
    </w:p>
    <w:p w:rsidR="00C13649" w:rsidRDefault="00C13649" w:rsidP="00C13649">
      <w:pPr>
        <w:ind w:left="5103"/>
        <w:jc w:val="center"/>
      </w:pPr>
      <w:r>
        <w:t>_____________________________</w:t>
      </w:r>
    </w:p>
    <w:p w:rsidR="00C13649" w:rsidRDefault="00C13649" w:rsidP="00C13649">
      <w:pPr>
        <w:ind w:left="5103"/>
        <w:jc w:val="center"/>
      </w:pPr>
      <w:r>
        <w:t>_____________________________</w:t>
      </w:r>
    </w:p>
    <w:p w:rsidR="00C13649" w:rsidRDefault="00C13649" w:rsidP="00C13649">
      <w:pPr>
        <w:ind w:left="5103"/>
        <w:jc w:val="center"/>
      </w:pPr>
      <w:r>
        <w:t>_____________________________</w:t>
      </w:r>
    </w:p>
    <w:p w:rsidR="00C13649" w:rsidRDefault="00C13649" w:rsidP="00C13649">
      <w:pPr>
        <w:jc w:val="right"/>
      </w:pPr>
    </w:p>
    <w:p w:rsidR="00C13649" w:rsidRDefault="00C13649" w:rsidP="00C13649">
      <w:pPr>
        <w:jc w:val="center"/>
        <w:rPr>
          <w:szCs w:val="28"/>
        </w:rPr>
      </w:pPr>
      <w:r>
        <w:rPr>
          <w:szCs w:val="28"/>
        </w:rPr>
        <w:t>Отзыв</w:t>
      </w:r>
    </w:p>
    <w:p w:rsidR="00C13649" w:rsidRDefault="00C13649" w:rsidP="00C13649">
      <w:pPr>
        <w:jc w:val="center"/>
        <w:rPr>
          <w:szCs w:val="28"/>
        </w:rPr>
      </w:pPr>
      <w:r>
        <w:rPr>
          <w:szCs w:val="28"/>
        </w:rPr>
        <w:t>на муниципального служащего</w:t>
      </w:r>
    </w:p>
    <w:p w:rsidR="00C13649" w:rsidRDefault="00C13649" w:rsidP="00C13649">
      <w:pPr>
        <w:jc w:val="center"/>
        <w:rPr>
          <w:szCs w:val="28"/>
        </w:rPr>
      </w:pPr>
    </w:p>
    <w:p w:rsidR="00C13649" w:rsidRDefault="00C13649" w:rsidP="00C1364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13649" w:rsidRPr="0038216A" w:rsidRDefault="00C13649" w:rsidP="00C13649">
      <w:pPr>
        <w:jc w:val="center"/>
        <w:rPr>
          <w:sz w:val="24"/>
        </w:rPr>
      </w:pPr>
      <w:r w:rsidRPr="0038216A">
        <w:rPr>
          <w:sz w:val="24"/>
        </w:rPr>
        <w:t>(наименование должности)</w:t>
      </w:r>
    </w:p>
    <w:p w:rsidR="00C13649" w:rsidRDefault="00C13649" w:rsidP="00C1364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  <w:r w:rsidRPr="00522F98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                           </w:t>
      </w:r>
      <w:r>
        <w:rPr>
          <w:sz w:val="24"/>
        </w:rPr>
        <w:t>(</w:t>
      </w:r>
      <w:r w:rsidRPr="0038216A">
        <w:rPr>
          <w:sz w:val="24"/>
        </w:rPr>
        <w:t>фамилия, имя, отчество)</w:t>
      </w:r>
    </w:p>
    <w:p w:rsidR="00C13649" w:rsidRPr="00522F98" w:rsidRDefault="00C13649" w:rsidP="00C13649">
      <w:pPr>
        <w:jc w:val="center"/>
        <w:rPr>
          <w:sz w:val="27"/>
          <w:szCs w:val="27"/>
        </w:rPr>
      </w:pPr>
    </w:p>
    <w:p w:rsidR="00C13649" w:rsidRDefault="00C13649" w:rsidP="00C13649">
      <w:pPr>
        <w:jc w:val="center"/>
        <w:rPr>
          <w:sz w:val="27"/>
          <w:szCs w:val="27"/>
        </w:rPr>
      </w:pPr>
      <w:r>
        <w:rPr>
          <w:sz w:val="27"/>
          <w:szCs w:val="27"/>
        </w:rPr>
        <w:t>проходившего испытание</w:t>
      </w:r>
      <w:r w:rsidRPr="00522F98">
        <w:rPr>
          <w:sz w:val="27"/>
          <w:szCs w:val="27"/>
        </w:rPr>
        <w:t xml:space="preserve"> с ____ ____ 20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 г. по  _________ 20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 г.</w:t>
      </w:r>
    </w:p>
    <w:p w:rsidR="008C27A5" w:rsidRPr="00522F98" w:rsidRDefault="008C27A5" w:rsidP="00C13649">
      <w:pPr>
        <w:jc w:val="center"/>
        <w:rPr>
          <w:sz w:val="27"/>
          <w:szCs w:val="27"/>
        </w:rPr>
      </w:pPr>
    </w:p>
    <w:p w:rsidR="00C13649" w:rsidRPr="00522F98" w:rsidRDefault="00C13649" w:rsidP="00C1364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(указывается </w:t>
      </w:r>
      <w:r w:rsidR="00E96F0D">
        <w:rPr>
          <w:sz w:val="27"/>
          <w:szCs w:val="27"/>
        </w:rPr>
        <w:t>перечень основных мероприятий, выполненных испытуемым в период прохождения испытания,</w:t>
      </w:r>
      <w:r>
        <w:rPr>
          <w:sz w:val="27"/>
          <w:szCs w:val="27"/>
        </w:rPr>
        <w:t xml:space="preserve"> </w:t>
      </w:r>
      <w:r w:rsidR="00E96F0D">
        <w:rPr>
          <w:sz w:val="27"/>
          <w:szCs w:val="27"/>
        </w:rPr>
        <w:t>определяется уровень его профессиональной подготовки и получение навыков, установленных должностной инструкцией испытуемого</w:t>
      </w:r>
      <w:r w:rsidR="00630C79">
        <w:rPr>
          <w:sz w:val="27"/>
          <w:szCs w:val="27"/>
        </w:rPr>
        <w:t>, а также результативность его работы, дается мотивированная оценка соответствия испытуемого квалификационным требованиям, установленным к замещаемой им должности</w:t>
      </w:r>
      <w:r>
        <w:rPr>
          <w:sz w:val="27"/>
          <w:szCs w:val="27"/>
        </w:rPr>
        <w:t>).</w:t>
      </w:r>
    </w:p>
    <w:p w:rsidR="00C13649" w:rsidRPr="00522F98" w:rsidRDefault="00C13649" w:rsidP="00C13649">
      <w:pPr>
        <w:jc w:val="both"/>
        <w:rPr>
          <w:sz w:val="27"/>
          <w:szCs w:val="27"/>
        </w:rPr>
      </w:pPr>
    </w:p>
    <w:p w:rsidR="00C13649" w:rsidRDefault="00C13649" w:rsidP="00C13649">
      <w:pPr>
        <w:rPr>
          <w:sz w:val="27"/>
          <w:szCs w:val="27"/>
        </w:rPr>
      </w:pPr>
      <w:r>
        <w:rPr>
          <w:sz w:val="27"/>
          <w:szCs w:val="27"/>
        </w:rPr>
        <w:t xml:space="preserve">Вывод: испытуемый испытание прошел успешно </w:t>
      </w:r>
      <w:r w:rsidR="008C27A5">
        <w:rPr>
          <w:sz w:val="27"/>
          <w:szCs w:val="27"/>
        </w:rPr>
        <w:t>(</w:t>
      </w:r>
      <w:r>
        <w:rPr>
          <w:sz w:val="27"/>
          <w:szCs w:val="27"/>
        </w:rPr>
        <w:t>не прошел)</w:t>
      </w:r>
      <w:r w:rsidR="008C27A5">
        <w:rPr>
          <w:sz w:val="27"/>
          <w:szCs w:val="27"/>
        </w:rPr>
        <w:t>.</w:t>
      </w:r>
    </w:p>
    <w:p w:rsidR="008C27A5" w:rsidRDefault="008C27A5" w:rsidP="00C13649">
      <w:pPr>
        <w:rPr>
          <w:sz w:val="27"/>
          <w:szCs w:val="27"/>
        </w:rPr>
      </w:pPr>
      <w:r>
        <w:rPr>
          <w:sz w:val="27"/>
          <w:szCs w:val="27"/>
        </w:rPr>
        <w:t>Соответствует (не соответствует)________________________________________</w:t>
      </w:r>
    </w:p>
    <w:p w:rsidR="008C27A5" w:rsidRPr="0038216A" w:rsidRDefault="008C27A5" w:rsidP="008C27A5">
      <w:pPr>
        <w:jc w:val="center"/>
        <w:rPr>
          <w:sz w:val="24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Pr="0038216A">
        <w:rPr>
          <w:sz w:val="24"/>
        </w:rPr>
        <w:t>(наименование должности)</w:t>
      </w:r>
    </w:p>
    <w:p w:rsidR="00C13649" w:rsidRPr="008C27A5" w:rsidRDefault="00C13649" w:rsidP="00C13649">
      <w:pPr>
        <w:rPr>
          <w:sz w:val="16"/>
          <w:szCs w:val="16"/>
        </w:rPr>
      </w:pPr>
    </w:p>
    <w:p w:rsidR="00C13649" w:rsidRDefault="008C27A5" w:rsidP="00C13649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C13649" w:rsidRPr="00522F98" w:rsidRDefault="00C13649" w:rsidP="00C13649">
      <w:pPr>
        <w:rPr>
          <w:sz w:val="27"/>
          <w:szCs w:val="27"/>
        </w:rPr>
      </w:pPr>
    </w:p>
    <w:p w:rsidR="008C27A5" w:rsidRDefault="008C27A5" w:rsidP="00C13649">
      <w:pPr>
        <w:rPr>
          <w:sz w:val="27"/>
          <w:szCs w:val="27"/>
        </w:rPr>
      </w:pPr>
      <w:r>
        <w:rPr>
          <w:sz w:val="27"/>
          <w:szCs w:val="27"/>
        </w:rPr>
        <w:t xml:space="preserve"> Ответственн</w:t>
      </w:r>
      <w:r w:rsidR="00EB5422">
        <w:rPr>
          <w:sz w:val="27"/>
          <w:szCs w:val="27"/>
        </w:rPr>
        <w:t>ое должностное лицо</w:t>
      </w:r>
      <w:r>
        <w:rPr>
          <w:sz w:val="27"/>
          <w:szCs w:val="27"/>
        </w:rPr>
        <w:t xml:space="preserve">   ________________/____________</w:t>
      </w:r>
    </w:p>
    <w:p w:rsidR="008C27A5" w:rsidRPr="008C27A5" w:rsidRDefault="00EB5422" w:rsidP="00C13649">
      <w:pPr>
        <w:rPr>
          <w:sz w:val="24"/>
        </w:rPr>
      </w:pPr>
      <w:r>
        <w:rPr>
          <w:sz w:val="24"/>
        </w:rPr>
        <w:t xml:space="preserve">               </w:t>
      </w:r>
      <w:r w:rsidR="008C27A5" w:rsidRPr="008C27A5">
        <w:rPr>
          <w:sz w:val="24"/>
        </w:rPr>
        <w:t>(должность)</w:t>
      </w:r>
    </w:p>
    <w:p w:rsidR="008C27A5" w:rsidRDefault="008C27A5" w:rsidP="00C13649">
      <w:pPr>
        <w:rPr>
          <w:sz w:val="27"/>
          <w:szCs w:val="27"/>
        </w:rPr>
      </w:pPr>
    </w:p>
    <w:p w:rsidR="00C13649" w:rsidRPr="00522F98" w:rsidRDefault="00C13649" w:rsidP="00C13649">
      <w:pPr>
        <w:rPr>
          <w:sz w:val="27"/>
          <w:szCs w:val="27"/>
        </w:rPr>
      </w:pPr>
      <w:r w:rsidRPr="00522F98">
        <w:rPr>
          <w:sz w:val="27"/>
          <w:szCs w:val="27"/>
        </w:rPr>
        <w:t xml:space="preserve">С </w:t>
      </w:r>
      <w:r w:rsidR="008C27A5">
        <w:rPr>
          <w:sz w:val="27"/>
          <w:szCs w:val="27"/>
        </w:rPr>
        <w:t>отзывом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ознакомлен</w:t>
      </w:r>
      <w:proofErr w:type="gramEnd"/>
      <w:r>
        <w:rPr>
          <w:sz w:val="27"/>
          <w:szCs w:val="27"/>
        </w:rPr>
        <w:t xml:space="preserve"> </w:t>
      </w:r>
      <w:r w:rsidR="008C27A5">
        <w:rPr>
          <w:sz w:val="27"/>
          <w:szCs w:val="27"/>
        </w:rPr>
        <w:t xml:space="preserve">       </w:t>
      </w:r>
      <w:r>
        <w:rPr>
          <w:sz w:val="27"/>
          <w:szCs w:val="27"/>
        </w:rPr>
        <w:t>________________/_____________</w:t>
      </w:r>
      <w:r w:rsidRPr="00522F98">
        <w:rPr>
          <w:sz w:val="27"/>
          <w:szCs w:val="27"/>
        </w:rPr>
        <w:t xml:space="preserve">   </w:t>
      </w:r>
    </w:p>
    <w:p w:rsidR="008C27A5" w:rsidRDefault="008C27A5" w:rsidP="00C13649">
      <w:pPr>
        <w:rPr>
          <w:sz w:val="27"/>
          <w:szCs w:val="27"/>
        </w:rPr>
      </w:pPr>
    </w:p>
    <w:p w:rsidR="008C27A5" w:rsidRDefault="008C27A5" w:rsidP="00C13649">
      <w:pPr>
        <w:rPr>
          <w:sz w:val="27"/>
          <w:szCs w:val="27"/>
        </w:rPr>
      </w:pPr>
    </w:p>
    <w:p w:rsidR="008C27A5" w:rsidRDefault="00C13649" w:rsidP="00C13649">
      <w:pPr>
        <w:rPr>
          <w:sz w:val="27"/>
          <w:szCs w:val="27"/>
        </w:rPr>
      </w:pPr>
      <w:r w:rsidRPr="00522F98">
        <w:rPr>
          <w:sz w:val="27"/>
          <w:szCs w:val="27"/>
        </w:rPr>
        <w:t>«_</w:t>
      </w:r>
      <w:r>
        <w:rPr>
          <w:sz w:val="27"/>
          <w:szCs w:val="27"/>
        </w:rPr>
        <w:t>____</w:t>
      </w:r>
      <w:r w:rsidRPr="00522F98">
        <w:rPr>
          <w:sz w:val="27"/>
          <w:szCs w:val="27"/>
        </w:rPr>
        <w:t xml:space="preserve">» </w:t>
      </w:r>
      <w:r>
        <w:rPr>
          <w:sz w:val="27"/>
          <w:szCs w:val="27"/>
        </w:rPr>
        <w:t>____________</w:t>
      </w:r>
      <w:r w:rsidRPr="00522F98">
        <w:rPr>
          <w:sz w:val="27"/>
          <w:szCs w:val="27"/>
        </w:rPr>
        <w:t xml:space="preserve"> 20</w:t>
      </w:r>
      <w:r>
        <w:rPr>
          <w:sz w:val="27"/>
          <w:szCs w:val="27"/>
        </w:rPr>
        <w:t>___</w:t>
      </w:r>
      <w:r w:rsidRPr="00522F98">
        <w:rPr>
          <w:sz w:val="27"/>
          <w:szCs w:val="27"/>
        </w:rPr>
        <w:t xml:space="preserve"> г.                                               </w:t>
      </w:r>
    </w:p>
    <w:p w:rsidR="008C27A5" w:rsidRDefault="008C27A5" w:rsidP="00C13649">
      <w:pPr>
        <w:rPr>
          <w:sz w:val="27"/>
          <w:szCs w:val="27"/>
        </w:rPr>
      </w:pPr>
    </w:p>
    <w:p w:rsidR="00C13649" w:rsidRPr="00522F98" w:rsidRDefault="00C13649" w:rsidP="00C13649">
      <w:pPr>
        <w:rPr>
          <w:sz w:val="27"/>
          <w:szCs w:val="27"/>
        </w:rPr>
      </w:pPr>
      <w:r w:rsidRPr="00522F98">
        <w:rPr>
          <w:sz w:val="27"/>
          <w:szCs w:val="27"/>
        </w:rPr>
        <w:t xml:space="preserve">     </w:t>
      </w:r>
    </w:p>
    <w:p w:rsidR="00C13649" w:rsidRPr="00522F98" w:rsidRDefault="00C13649" w:rsidP="00C13649">
      <w:pPr>
        <w:jc w:val="center"/>
        <w:rPr>
          <w:sz w:val="27"/>
          <w:szCs w:val="27"/>
        </w:rPr>
      </w:pPr>
      <w:r w:rsidRPr="00522F98">
        <w:rPr>
          <w:sz w:val="27"/>
          <w:szCs w:val="27"/>
        </w:rPr>
        <w:t xml:space="preserve">                        </w:t>
      </w:r>
    </w:p>
    <w:sectPr w:rsidR="00C13649" w:rsidRPr="00522F98" w:rsidSect="001D366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7F08CB"/>
    <w:multiLevelType w:val="hybridMultilevel"/>
    <w:tmpl w:val="C73A9A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6617"/>
    <w:multiLevelType w:val="hybridMultilevel"/>
    <w:tmpl w:val="A9C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173C7"/>
    <w:multiLevelType w:val="hybridMultilevel"/>
    <w:tmpl w:val="86B2CBA4"/>
    <w:lvl w:ilvl="0" w:tplc="83D295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B2C0C"/>
    <w:multiLevelType w:val="hybridMultilevel"/>
    <w:tmpl w:val="1AB84DFA"/>
    <w:lvl w:ilvl="0" w:tplc="DBDAC26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1AF73AFB"/>
    <w:multiLevelType w:val="hybridMultilevel"/>
    <w:tmpl w:val="2278D82A"/>
    <w:lvl w:ilvl="0" w:tplc="1AC68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6B56B5"/>
    <w:multiLevelType w:val="hybridMultilevel"/>
    <w:tmpl w:val="C3A4F5FE"/>
    <w:lvl w:ilvl="0" w:tplc="509006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96C47"/>
    <w:multiLevelType w:val="multilevel"/>
    <w:tmpl w:val="4B30D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4015165F"/>
    <w:multiLevelType w:val="hybridMultilevel"/>
    <w:tmpl w:val="E588510E"/>
    <w:lvl w:ilvl="0" w:tplc="D84A4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10C3A"/>
    <w:multiLevelType w:val="hybridMultilevel"/>
    <w:tmpl w:val="E348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10C"/>
    <w:multiLevelType w:val="hybridMultilevel"/>
    <w:tmpl w:val="3DEC0400"/>
    <w:lvl w:ilvl="0" w:tplc="7AA20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22015"/>
    <w:multiLevelType w:val="hybridMultilevel"/>
    <w:tmpl w:val="6C043130"/>
    <w:lvl w:ilvl="0" w:tplc="8A2C4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E10120"/>
    <w:multiLevelType w:val="hybridMultilevel"/>
    <w:tmpl w:val="DBCEF28E"/>
    <w:lvl w:ilvl="0" w:tplc="3B62B1EA">
      <w:start w:val="12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5A6036D"/>
    <w:multiLevelType w:val="hybridMultilevel"/>
    <w:tmpl w:val="E2A8F97E"/>
    <w:lvl w:ilvl="0" w:tplc="5B5424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59781B93"/>
    <w:multiLevelType w:val="hybridMultilevel"/>
    <w:tmpl w:val="47FC1C9E"/>
    <w:lvl w:ilvl="0" w:tplc="E70EC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5C2766"/>
    <w:multiLevelType w:val="hybridMultilevel"/>
    <w:tmpl w:val="F154D5F8"/>
    <w:lvl w:ilvl="0" w:tplc="54A4830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2F26FA"/>
    <w:multiLevelType w:val="hybridMultilevel"/>
    <w:tmpl w:val="AA0E5592"/>
    <w:lvl w:ilvl="0" w:tplc="056E862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B9A2F0F"/>
    <w:multiLevelType w:val="hybridMultilevel"/>
    <w:tmpl w:val="C5642368"/>
    <w:lvl w:ilvl="0" w:tplc="E7987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1E701DA"/>
    <w:multiLevelType w:val="hybridMultilevel"/>
    <w:tmpl w:val="221A84EA"/>
    <w:lvl w:ilvl="0" w:tplc="7F4C005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1"/>
  </w:num>
  <w:num w:numId="5">
    <w:abstractNumId w:val="12"/>
  </w:num>
  <w:num w:numId="6">
    <w:abstractNumId w:val="25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3"/>
  </w:num>
  <w:num w:numId="20">
    <w:abstractNumId w:val="19"/>
  </w:num>
  <w:num w:numId="21">
    <w:abstractNumId w:val="24"/>
  </w:num>
  <w:num w:numId="22">
    <w:abstractNumId w:val="14"/>
  </w:num>
  <w:num w:numId="23">
    <w:abstractNumId w:val="15"/>
  </w:num>
  <w:num w:numId="24">
    <w:abstractNumId w:val="21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808B4"/>
    <w:rsid w:val="000021C9"/>
    <w:rsid w:val="000027B8"/>
    <w:rsid w:val="00005DCA"/>
    <w:rsid w:val="00017622"/>
    <w:rsid w:val="000324A6"/>
    <w:rsid w:val="00034AA4"/>
    <w:rsid w:val="00036A03"/>
    <w:rsid w:val="000437A4"/>
    <w:rsid w:val="00051CBD"/>
    <w:rsid w:val="00071BF1"/>
    <w:rsid w:val="000808B4"/>
    <w:rsid w:val="000903B0"/>
    <w:rsid w:val="00090A55"/>
    <w:rsid w:val="000979F2"/>
    <w:rsid w:val="000C5A25"/>
    <w:rsid w:val="000C7FAC"/>
    <w:rsid w:val="000D0130"/>
    <w:rsid w:val="00104FCC"/>
    <w:rsid w:val="001108CA"/>
    <w:rsid w:val="001454C7"/>
    <w:rsid w:val="00147413"/>
    <w:rsid w:val="00152881"/>
    <w:rsid w:val="0015741B"/>
    <w:rsid w:val="001658A0"/>
    <w:rsid w:val="00166F7E"/>
    <w:rsid w:val="00173D13"/>
    <w:rsid w:val="00185331"/>
    <w:rsid w:val="001A3733"/>
    <w:rsid w:val="001A4EEB"/>
    <w:rsid w:val="001B3E62"/>
    <w:rsid w:val="001B4595"/>
    <w:rsid w:val="001C3AE0"/>
    <w:rsid w:val="001C65B0"/>
    <w:rsid w:val="001D366E"/>
    <w:rsid w:val="001F14F6"/>
    <w:rsid w:val="001F5CA7"/>
    <w:rsid w:val="002209CF"/>
    <w:rsid w:val="002239C0"/>
    <w:rsid w:val="00223A1C"/>
    <w:rsid w:val="00224034"/>
    <w:rsid w:val="00232A0E"/>
    <w:rsid w:val="002330C9"/>
    <w:rsid w:val="00240FA1"/>
    <w:rsid w:val="002414C0"/>
    <w:rsid w:val="002532A5"/>
    <w:rsid w:val="00293649"/>
    <w:rsid w:val="002B42F4"/>
    <w:rsid w:val="002C7452"/>
    <w:rsid w:val="002E113D"/>
    <w:rsid w:val="002E1A29"/>
    <w:rsid w:val="002E50D6"/>
    <w:rsid w:val="002F6DA3"/>
    <w:rsid w:val="002F720A"/>
    <w:rsid w:val="0033101A"/>
    <w:rsid w:val="0033222A"/>
    <w:rsid w:val="0036198D"/>
    <w:rsid w:val="003743A4"/>
    <w:rsid w:val="0038216A"/>
    <w:rsid w:val="003A4E34"/>
    <w:rsid w:val="003A4EFA"/>
    <w:rsid w:val="003B256C"/>
    <w:rsid w:val="003B7CBB"/>
    <w:rsid w:val="003C2520"/>
    <w:rsid w:val="003C6788"/>
    <w:rsid w:val="003D063C"/>
    <w:rsid w:val="003D7554"/>
    <w:rsid w:val="003D7D0C"/>
    <w:rsid w:val="003E0DE8"/>
    <w:rsid w:val="003E13ED"/>
    <w:rsid w:val="003E5816"/>
    <w:rsid w:val="003E60D5"/>
    <w:rsid w:val="004259D9"/>
    <w:rsid w:val="004270D0"/>
    <w:rsid w:val="00430718"/>
    <w:rsid w:val="00453B1C"/>
    <w:rsid w:val="00454526"/>
    <w:rsid w:val="004557E0"/>
    <w:rsid w:val="004603BE"/>
    <w:rsid w:val="00464D7C"/>
    <w:rsid w:val="00473E3F"/>
    <w:rsid w:val="0049284E"/>
    <w:rsid w:val="00492DC3"/>
    <w:rsid w:val="00496A11"/>
    <w:rsid w:val="004A28F3"/>
    <w:rsid w:val="004A7E1C"/>
    <w:rsid w:val="004B2AEF"/>
    <w:rsid w:val="004C72D6"/>
    <w:rsid w:val="004D13C4"/>
    <w:rsid w:val="004E1AF4"/>
    <w:rsid w:val="004E4065"/>
    <w:rsid w:val="004F1296"/>
    <w:rsid w:val="004F41EF"/>
    <w:rsid w:val="00503067"/>
    <w:rsid w:val="00503336"/>
    <w:rsid w:val="00505318"/>
    <w:rsid w:val="00522404"/>
    <w:rsid w:val="00526E19"/>
    <w:rsid w:val="0053029D"/>
    <w:rsid w:val="0053116D"/>
    <w:rsid w:val="005318AA"/>
    <w:rsid w:val="0053193D"/>
    <w:rsid w:val="00556D7F"/>
    <w:rsid w:val="005579B0"/>
    <w:rsid w:val="00560EA9"/>
    <w:rsid w:val="00580E51"/>
    <w:rsid w:val="00590E56"/>
    <w:rsid w:val="0059399A"/>
    <w:rsid w:val="00593FEC"/>
    <w:rsid w:val="005972F0"/>
    <w:rsid w:val="005B307D"/>
    <w:rsid w:val="005D63C7"/>
    <w:rsid w:val="005E21B1"/>
    <w:rsid w:val="006040CB"/>
    <w:rsid w:val="006066EC"/>
    <w:rsid w:val="0061079E"/>
    <w:rsid w:val="00621A04"/>
    <w:rsid w:val="00625526"/>
    <w:rsid w:val="00625B74"/>
    <w:rsid w:val="00630C79"/>
    <w:rsid w:val="00641034"/>
    <w:rsid w:val="006420CE"/>
    <w:rsid w:val="00653186"/>
    <w:rsid w:val="00657AD5"/>
    <w:rsid w:val="00663589"/>
    <w:rsid w:val="006662F6"/>
    <w:rsid w:val="00667B9A"/>
    <w:rsid w:val="00673906"/>
    <w:rsid w:val="00686670"/>
    <w:rsid w:val="00690070"/>
    <w:rsid w:val="00690BCF"/>
    <w:rsid w:val="00695A99"/>
    <w:rsid w:val="00696721"/>
    <w:rsid w:val="006A24B0"/>
    <w:rsid w:val="006B0728"/>
    <w:rsid w:val="006C1723"/>
    <w:rsid w:val="006E4496"/>
    <w:rsid w:val="006E7345"/>
    <w:rsid w:val="006E73DE"/>
    <w:rsid w:val="006F0870"/>
    <w:rsid w:val="006F3D59"/>
    <w:rsid w:val="0070333A"/>
    <w:rsid w:val="007050AD"/>
    <w:rsid w:val="00710635"/>
    <w:rsid w:val="0071132E"/>
    <w:rsid w:val="00721A79"/>
    <w:rsid w:val="00730E51"/>
    <w:rsid w:val="0076275A"/>
    <w:rsid w:val="0076617F"/>
    <w:rsid w:val="0077358A"/>
    <w:rsid w:val="00781344"/>
    <w:rsid w:val="0078475C"/>
    <w:rsid w:val="007C1DDC"/>
    <w:rsid w:val="007C1FA0"/>
    <w:rsid w:val="007C323E"/>
    <w:rsid w:val="007E690E"/>
    <w:rsid w:val="007F0878"/>
    <w:rsid w:val="007F25B3"/>
    <w:rsid w:val="007F3130"/>
    <w:rsid w:val="00801D02"/>
    <w:rsid w:val="00802705"/>
    <w:rsid w:val="0081151F"/>
    <w:rsid w:val="008119F4"/>
    <w:rsid w:val="008164B6"/>
    <w:rsid w:val="008214DB"/>
    <w:rsid w:val="00821D8B"/>
    <w:rsid w:val="008239CD"/>
    <w:rsid w:val="00834F65"/>
    <w:rsid w:val="008432E0"/>
    <w:rsid w:val="008521B6"/>
    <w:rsid w:val="00867155"/>
    <w:rsid w:val="00872FD6"/>
    <w:rsid w:val="00890162"/>
    <w:rsid w:val="008B7AFF"/>
    <w:rsid w:val="008C27A5"/>
    <w:rsid w:val="008C5DE2"/>
    <w:rsid w:val="008E2408"/>
    <w:rsid w:val="008F4B74"/>
    <w:rsid w:val="00910126"/>
    <w:rsid w:val="00916106"/>
    <w:rsid w:val="00920D40"/>
    <w:rsid w:val="009443E1"/>
    <w:rsid w:val="00947BA3"/>
    <w:rsid w:val="00957AE9"/>
    <w:rsid w:val="00962385"/>
    <w:rsid w:val="0097289C"/>
    <w:rsid w:val="00976157"/>
    <w:rsid w:val="009833C1"/>
    <w:rsid w:val="00992FE9"/>
    <w:rsid w:val="009A783A"/>
    <w:rsid w:val="009B0DE6"/>
    <w:rsid w:val="009B5899"/>
    <w:rsid w:val="009D6B86"/>
    <w:rsid w:val="009E6169"/>
    <w:rsid w:val="009F0674"/>
    <w:rsid w:val="00A0174D"/>
    <w:rsid w:val="00A0449E"/>
    <w:rsid w:val="00A222B2"/>
    <w:rsid w:val="00A2444B"/>
    <w:rsid w:val="00A35DA9"/>
    <w:rsid w:val="00A43FB7"/>
    <w:rsid w:val="00A52289"/>
    <w:rsid w:val="00A6609D"/>
    <w:rsid w:val="00A67583"/>
    <w:rsid w:val="00A7189D"/>
    <w:rsid w:val="00A73B2A"/>
    <w:rsid w:val="00A813CD"/>
    <w:rsid w:val="00A90789"/>
    <w:rsid w:val="00A95D7A"/>
    <w:rsid w:val="00A96BF4"/>
    <w:rsid w:val="00AB1AAB"/>
    <w:rsid w:val="00AC0150"/>
    <w:rsid w:val="00AC4267"/>
    <w:rsid w:val="00AD50FF"/>
    <w:rsid w:val="00AE0299"/>
    <w:rsid w:val="00AE394F"/>
    <w:rsid w:val="00AF0368"/>
    <w:rsid w:val="00AF3F83"/>
    <w:rsid w:val="00B24449"/>
    <w:rsid w:val="00B25274"/>
    <w:rsid w:val="00B43EEC"/>
    <w:rsid w:val="00B654AD"/>
    <w:rsid w:val="00B81E44"/>
    <w:rsid w:val="00B8326F"/>
    <w:rsid w:val="00B83404"/>
    <w:rsid w:val="00B95420"/>
    <w:rsid w:val="00BA475C"/>
    <w:rsid w:val="00BA66F2"/>
    <w:rsid w:val="00BB278F"/>
    <w:rsid w:val="00BD0D25"/>
    <w:rsid w:val="00BD111F"/>
    <w:rsid w:val="00BE6D83"/>
    <w:rsid w:val="00BF41B4"/>
    <w:rsid w:val="00BF4EC1"/>
    <w:rsid w:val="00C0576B"/>
    <w:rsid w:val="00C13649"/>
    <w:rsid w:val="00C32507"/>
    <w:rsid w:val="00C760FF"/>
    <w:rsid w:val="00C77FC1"/>
    <w:rsid w:val="00C85DCE"/>
    <w:rsid w:val="00C93817"/>
    <w:rsid w:val="00C93D31"/>
    <w:rsid w:val="00C941D7"/>
    <w:rsid w:val="00CA0657"/>
    <w:rsid w:val="00CD1F38"/>
    <w:rsid w:val="00CE4B90"/>
    <w:rsid w:val="00CE4D29"/>
    <w:rsid w:val="00CF1D9D"/>
    <w:rsid w:val="00CF56DD"/>
    <w:rsid w:val="00CF573E"/>
    <w:rsid w:val="00D00977"/>
    <w:rsid w:val="00D04067"/>
    <w:rsid w:val="00D07127"/>
    <w:rsid w:val="00D111E7"/>
    <w:rsid w:val="00D2524E"/>
    <w:rsid w:val="00D324A2"/>
    <w:rsid w:val="00D402C8"/>
    <w:rsid w:val="00D45570"/>
    <w:rsid w:val="00D523B0"/>
    <w:rsid w:val="00D52BF1"/>
    <w:rsid w:val="00D64748"/>
    <w:rsid w:val="00D761AC"/>
    <w:rsid w:val="00D80D32"/>
    <w:rsid w:val="00DA59B3"/>
    <w:rsid w:val="00DC5D2D"/>
    <w:rsid w:val="00DE01E0"/>
    <w:rsid w:val="00DF59CD"/>
    <w:rsid w:val="00E00D46"/>
    <w:rsid w:val="00E05B40"/>
    <w:rsid w:val="00E12B20"/>
    <w:rsid w:val="00E16FDD"/>
    <w:rsid w:val="00E309FA"/>
    <w:rsid w:val="00E44DFE"/>
    <w:rsid w:val="00E61063"/>
    <w:rsid w:val="00E614D5"/>
    <w:rsid w:val="00E72495"/>
    <w:rsid w:val="00E82461"/>
    <w:rsid w:val="00E841DC"/>
    <w:rsid w:val="00E85472"/>
    <w:rsid w:val="00E90473"/>
    <w:rsid w:val="00E96F0D"/>
    <w:rsid w:val="00E97D0C"/>
    <w:rsid w:val="00E97DB3"/>
    <w:rsid w:val="00EA51EB"/>
    <w:rsid w:val="00EA5528"/>
    <w:rsid w:val="00EB5422"/>
    <w:rsid w:val="00EC03AD"/>
    <w:rsid w:val="00EC6E6E"/>
    <w:rsid w:val="00EC7666"/>
    <w:rsid w:val="00ED0A9B"/>
    <w:rsid w:val="00EE358F"/>
    <w:rsid w:val="00EF67EE"/>
    <w:rsid w:val="00F07AAB"/>
    <w:rsid w:val="00F11887"/>
    <w:rsid w:val="00F1472D"/>
    <w:rsid w:val="00F20270"/>
    <w:rsid w:val="00F4259F"/>
    <w:rsid w:val="00F53992"/>
    <w:rsid w:val="00F61386"/>
    <w:rsid w:val="00F631B6"/>
    <w:rsid w:val="00F64588"/>
    <w:rsid w:val="00F66DD3"/>
    <w:rsid w:val="00F733A5"/>
    <w:rsid w:val="00F8578D"/>
    <w:rsid w:val="00FA34B7"/>
    <w:rsid w:val="00FB4257"/>
    <w:rsid w:val="00FC4F71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5CA7"/>
    <w:pPr>
      <w:jc w:val="center"/>
    </w:pPr>
  </w:style>
  <w:style w:type="paragraph" w:styleId="a4">
    <w:name w:val="Body Text Indent"/>
    <w:basedOn w:val="a"/>
    <w:rsid w:val="001F5CA7"/>
    <w:pPr>
      <w:ind w:firstLine="720"/>
      <w:jc w:val="both"/>
    </w:pPr>
  </w:style>
  <w:style w:type="paragraph" w:styleId="2">
    <w:name w:val="Body Text Indent 2"/>
    <w:basedOn w:val="a"/>
    <w:rsid w:val="001F5CA7"/>
    <w:pPr>
      <w:ind w:firstLine="708"/>
      <w:jc w:val="both"/>
    </w:pPr>
  </w:style>
  <w:style w:type="paragraph" w:styleId="a5">
    <w:name w:val="Title"/>
    <w:basedOn w:val="a"/>
    <w:link w:val="a6"/>
    <w:qFormat/>
    <w:rsid w:val="0045452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rsid w:val="00454526"/>
    <w:rPr>
      <w:b/>
      <w:bCs/>
      <w:sz w:val="32"/>
      <w:szCs w:val="24"/>
    </w:rPr>
  </w:style>
  <w:style w:type="paragraph" w:customStyle="1" w:styleId="ConsNonformat">
    <w:name w:val="ConsNonformat"/>
    <w:rsid w:val="004545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-1">
    <w:name w:val="Т-1"/>
    <w:aliases w:val="5"/>
    <w:basedOn w:val="a"/>
    <w:rsid w:val="00663589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6635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66358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66358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next w:val="a"/>
    <w:rsid w:val="00663589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7">
    <w:name w:val="Document Map"/>
    <w:basedOn w:val="a"/>
    <w:link w:val="a8"/>
    <w:uiPriority w:val="99"/>
    <w:semiHidden/>
    <w:unhideWhenUsed/>
    <w:rsid w:val="00FC4F7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FC4F7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85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5DC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CD1F38"/>
    <w:rPr>
      <w:color w:val="0000FF"/>
      <w:u w:val="single"/>
    </w:rPr>
  </w:style>
  <w:style w:type="paragraph" w:customStyle="1" w:styleId="ConsPlusTitle">
    <w:name w:val="ConsPlusTitle"/>
    <w:rsid w:val="009443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2F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7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44D2EB2AB931D124D4E1C9F6D1542316AFE8F748054E1352838154928B520946F1F8863D53CAF749659q23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02E8229C34EAD6B07ADFB27A960A1FBAC7FD7742EBDD08C2697B5E59A2E481U9y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02E8229C34EAD6B07AC1BF6CFA5415BFC4A47F41BD8659C9632EU0y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02E8229C34EAD6B07ADFB27A960A1FBAC7FD7742EBDD08C2697B5E59A2E481U9y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FC4A47F41BD8659C9632EU0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5EF2-246D-479D-A8C7-8129BA17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11020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Администрация Петровсого муниципального района</Company>
  <LinksUpToDate>false</LinksUpToDate>
  <CharactersWithSpaces>12197</CharactersWithSpaces>
  <SharedDoc>false</SharedDoc>
  <HLinks>
    <vt:vector size="30" baseType="variant"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consultantplus://offline/ref=7902E8229C34EAD6B07ADFB27A960A1FBAC7FD7742EBDD08C2697B5E59A2E481U9y7L</vt:lpwstr>
      </vt:variant>
      <vt:variant>
        <vt:lpwstr/>
      </vt:variant>
      <vt:variant>
        <vt:i4>1310806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consultantplus://offline/ref=7902E8229C34EAD6B07AC1BF6CFA5415BFC4A47F41BD8659C9632EU0y6L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consultantplus://offline/ref=5E444D2EB2AB931D124D4E1C9F6D1542316AFE8F748054E1352838154928B520946F1F8863D53CAF749659q23FL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consultantplus://offline/ref=7902E8229C34EAD6B07ADFB27A960A1FBAC7FD7742EBDD08C2697B5E59A2E481U9y7L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consultantplus://offline/ref=7902E8229C34EAD6B07AC1BF6CFA5415BFC4A47F41BD8659C9632EU0y6L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Глина</dc:creator>
  <cp:lastModifiedBy>Оксана</cp:lastModifiedBy>
  <cp:revision>2</cp:revision>
  <cp:lastPrinted>2018-02-12T13:34:00Z</cp:lastPrinted>
  <dcterms:created xsi:type="dcterms:W3CDTF">2018-02-13T06:14:00Z</dcterms:created>
  <dcterms:modified xsi:type="dcterms:W3CDTF">2018-02-13T06:14:00Z</dcterms:modified>
</cp:coreProperties>
</file>