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B5" w:rsidRDefault="00976EB5" w:rsidP="00976EB5">
      <w:pPr>
        <w:jc w:val="both"/>
        <w:rPr>
          <w:b/>
          <w:bCs/>
          <w:color w:val="00000A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0</wp:posOffset>
            </wp:positionV>
            <wp:extent cx="2015490" cy="139001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9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EB5" w:rsidRDefault="00976EB5" w:rsidP="00976EB5">
      <w:pPr>
        <w:jc w:val="both"/>
        <w:rPr>
          <w:b/>
          <w:bCs/>
          <w:color w:val="00000A"/>
          <w:lang w:val="en-US"/>
        </w:rPr>
      </w:pPr>
    </w:p>
    <w:p w:rsidR="00976EB5" w:rsidRDefault="00976EB5" w:rsidP="00976EB5">
      <w:pPr>
        <w:jc w:val="both"/>
        <w:rPr>
          <w:b/>
          <w:bCs/>
          <w:color w:val="00000A"/>
          <w:lang w:val="en-US"/>
        </w:rPr>
      </w:pPr>
    </w:p>
    <w:p w:rsidR="00976EB5" w:rsidRDefault="00976EB5" w:rsidP="00976EB5">
      <w:pPr>
        <w:jc w:val="both"/>
        <w:rPr>
          <w:b/>
          <w:bCs/>
          <w:color w:val="00000A"/>
          <w:lang w:val="en-US"/>
        </w:rPr>
      </w:pPr>
    </w:p>
    <w:p w:rsidR="00976EB5" w:rsidRDefault="00976EB5" w:rsidP="00976EB5">
      <w:pPr>
        <w:jc w:val="both"/>
        <w:rPr>
          <w:b/>
          <w:bCs/>
          <w:color w:val="00000A"/>
          <w:lang w:val="en-US"/>
        </w:rPr>
      </w:pPr>
    </w:p>
    <w:p w:rsidR="00976EB5" w:rsidRDefault="00976EB5" w:rsidP="00976EB5">
      <w:pPr>
        <w:spacing w:after="0" w:line="360" w:lineRule="auto"/>
        <w:ind w:firstLine="709"/>
        <w:jc w:val="both"/>
        <w:rPr>
          <w:b/>
          <w:bCs/>
          <w:color w:val="00000A"/>
          <w:lang w:val="en-US"/>
        </w:rPr>
      </w:pPr>
    </w:p>
    <w:p w:rsidR="00976EB5" w:rsidRPr="007E2902" w:rsidRDefault="00305D26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Осенью </w:t>
      </w:r>
      <w:r w:rsidR="00976EB5" w:rsidRPr="007E2902">
        <w:rPr>
          <w:rFonts w:ascii="Times New Roman" w:hAnsi="Times New Roman" w:cs="Times New Roman"/>
          <w:b/>
          <w:bCs/>
          <w:color w:val="00000A"/>
          <w:sz w:val="26"/>
          <w:szCs w:val="26"/>
        </w:rPr>
        <w:t>202</w:t>
      </w:r>
      <w:r w:rsidR="00976EB5">
        <w:rPr>
          <w:rFonts w:ascii="Times New Roman" w:hAnsi="Times New Roman" w:cs="Times New Roman"/>
          <w:b/>
          <w:bCs/>
          <w:color w:val="00000A"/>
          <w:sz w:val="26"/>
          <w:szCs w:val="26"/>
        </w:rPr>
        <w:t>1</w:t>
      </w:r>
      <w:r w:rsidR="00976EB5" w:rsidRPr="007E2902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года в </w:t>
      </w:r>
      <w:r w:rsidR="00A90ECE">
        <w:rPr>
          <w:rFonts w:ascii="Times New Roman" w:hAnsi="Times New Roman" w:cs="Times New Roman"/>
          <w:b/>
          <w:bCs/>
          <w:color w:val="00000A"/>
          <w:sz w:val="26"/>
          <w:szCs w:val="26"/>
        </w:rPr>
        <w:t>Ставропольском крае</w:t>
      </w:r>
      <w:r w:rsidR="00976EB5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</w:t>
      </w:r>
      <w:r w:rsidR="00976EB5" w:rsidRPr="007E2902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вновь стартует Всероссийский Эко-марафон ПЕРЕРАБОТКА «Сдай макулатуру – спаси дерево», который проводится при </w:t>
      </w:r>
      <w:r w:rsidR="00976EB5" w:rsidRPr="00062017">
        <w:rPr>
          <w:rFonts w:ascii="Times New Roman" w:hAnsi="Times New Roman" w:cs="Times New Roman"/>
          <w:b/>
          <w:bCs/>
          <w:sz w:val="26"/>
          <w:szCs w:val="26"/>
        </w:rPr>
        <w:t xml:space="preserve">поддержке </w:t>
      </w:r>
      <w:proofErr w:type="spellStart"/>
      <w:r w:rsidR="00976EB5" w:rsidRPr="00062017">
        <w:rPr>
          <w:rFonts w:ascii="Times New Roman" w:hAnsi="Times New Roman" w:cs="Times New Roman"/>
          <w:b/>
          <w:bCs/>
          <w:sz w:val="26"/>
          <w:szCs w:val="26"/>
        </w:rPr>
        <w:t>краудфандинг</w:t>
      </w:r>
      <w:proofErr w:type="spellEnd"/>
      <w:r w:rsidR="00976EB5" w:rsidRPr="00062017">
        <w:rPr>
          <w:rFonts w:ascii="Times New Roman" w:hAnsi="Times New Roman" w:cs="Times New Roman"/>
          <w:b/>
          <w:bCs/>
          <w:sz w:val="26"/>
          <w:szCs w:val="26"/>
        </w:rPr>
        <w:t xml:space="preserve"> проекта</w:t>
      </w:r>
      <w:r w:rsidR="00976EB5" w:rsidRPr="007E2902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«Подари Дерево» </w:t>
      </w:r>
      <w:hyperlink w:history="1">
        <w:r w:rsidR="00976EB5" w:rsidRPr="007E2902">
          <w:rPr>
            <w:rStyle w:val="a3"/>
            <w:rFonts w:ascii="Times New Roman" w:hAnsi="Times New Roman"/>
            <w:b/>
            <w:bCs/>
            <w:sz w:val="26"/>
            <w:szCs w:val="26"/>
            <w:lang w:eastAsia="ar-SA"/>
          </w:rPr>
          <w:t>www.подари-дерево.рф</w:t>
        </w:r>
      </w:hyperlink>
      <w:r w:rsidR="00976EB5" w:rsidRPr="007E2902">
        <w:rPr>
          <w:rFonts w:ascii="Times New Roman" w:hAnsi="Times New Roman" w:cs="Times New Roman"/>
          <w:b/>
          <w:bCs/>
          <w:color w:val="00000A"/>
          <w:sz w:val="26"/>
          <w:szCs w:val="26"/>
        </w:rPr>
        <w:t>.</w:t>
      </w:r>
    </w:p>
    <w:p w:rsidR="00976EB5" w:rsidRPr="00A90ECE" w:rsidRDefault="00976EB5" w:rsidP="00A90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Акция проходит в виде соревнований между районами и </w:t>
      </w:r>
      <w:r w:rsidRPr="00062017">
        <w:rPr>
          <w:rFonts w:ascii="Times New Roman" w:hAnsi="Times New Roman" w:cs="Times New Roman"/>
          <w:sz w:val="26"/>
          <w:szCs w:val="26"/>
        </w:rPr>
        <w:t xml:space="preserve">городами </w:t>
      </w:r>
      <w:r w:rsidR="00A90ECE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="0093686D">
        <w:rPr>
          <w:rFonts w:ascii="Times New Roman" w:hAnsi="Times New Roman" w:cs="Times New Roman"/>
          <w:sz w:val="26"/>
          <w:szCs w:val="26"/>
        </w:rPr>
        <w:t xml:space="preserve">. </w:t>
      </w:r>
      <w:r w:rsidRPr="00062017">
        <w:rPr>
          <w:rFonts w:ascii="Times New Roman" w:hAnsi="Times New Roman" w:cs="Times New Roman"/>
          <w:sz w:val="26"/>
          <w:szCs w:val="26"/>
        </w:rPr>
        <w:t>Победители акции будут награждены премиями, благодарностями и</w:t>
      </w:r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 ценными призами. 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 </w:t>
      </w:r>
    </w:p>
    <w:p w:rsidR="00976EB5" w:rsidRDefault="00976EB5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E43BDD">
        <w:rPr>
          <w:rFonts w:ascii="Times New Roman" w:hAnsi="Times New Roman" w:cs="Times New Roman"/>
          <w:color w:val="00000A"/>
          <w:sz w:val="26"/>
          <w:szCs w:val="26"/>
        </w:rPr>
        <w:t>Все участники акции бу</w:t>
      </w:r>
      <w:r w:rsidR="00305D26">
        <w:rPr>
          <w:rFonts w:ascii="Times New Roman" w:hAnsi="Times New Roman" w:cs="Times New Roman"/>
          <w:color w:val="00000A"/>
          <w:sz w:val="26"/>
          <w:szCs w:val="26"/>
        </w:rPr>
        <w:t>дут награждены благодарностями</w:t>
      </w:r>
      <w:r w:rsidRPr="00E43BDD">
        <w:rPr>
          <w:rFonts w:ascii="Times New Roman" w:hAnsi="Times New Roman" w:cs="Times New Roman"/>
          <w:color w:val="00000A"/>
          <w:sz w:val="26"/>
          <w:szCs w:val="26"/>
        </w:rPr>
        <w:t xml:space="preserve">, а самые результативные - денежными премиями. Денежные премии в размере </w:t>
      </w:r>
      <w:r w:rsidR="00847195">
        <w:rPr>
          <w:rFonts w:ascii="Times New Roman" w:hAnsi="Times New Roman" w:cs="Times New Roman"/>
          <w:color w:val="00000A"/>
          <w:sz w:val="26"/>
          <w:szCs w:val="26"/>
        </w:rPr>
        <w:t xml:space="preserve">от </w:t>
      </w:r>
      <w:r w:rsidRPr="00E43BDD">
        <w:rPr>
          <w:rFonts w:ascii="Times New Roman" w:hAnsi="Times New Roman" w:cs="Times New Roman"/>
          <w:color w:val="00000A"/>
          <w:sz w:val="26"/>
          <w:szCs w:val="26"/>
        </w:rPr>
        <w:t xml:space="preserve">2р. за 1кг. выплачиваются, если общий вес макулатуры, </w:t>
      </w:r>
      <w:r w:rsidR="00305D26" w:rsidRPr="00E43BDD">
        <w:rPr>
          <w:rFonts w:ascii="Times New Roman" w:hAnsi="Times New Roman" w:cs="Times New Roman"/>
          <w:color w:val="00000A"/>
          <w:sz w:val="26"/>
          <w:szCs w:val="26"/>
        </w:rPr>
        <w:t>собранной муниципальным</w:t>
      </w:r>
      <w:r w:rsidRPr="00E43BDD">
        <w:rPr>
          <w:rFonts w:ascii="Times New Roman" w:hAnsi="Times New Roman" w:cs="Times New Roman"/>
          <w:color w:val="00000A"/>
          <w:sz w:val="26"/>
          <w:szCs w:val="26"/>
        </w:rPr>
        <w:t xml:space="preserve"> образованием составит более 2000 кг.</w:t>
      </w:r>
    </w:p>
    <w:p w:rsidR="00976EB5" w:rsidRPr="007E2902" w:rsidRDefault="00976EB5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color w:val="00000A"/>
          <w:sz w:val="26"/>
          <w:szCs w:val="26"/>
        </w:rPr>
        <w:t>В случае, если общий результат региона будет более 100 тонн (что вполне достижимо), финалисты получат ценные призы (на выбор):</w:t>
      </w:r>
    </w:p>
    <w:p w:rsidR="00976EB5" w:rsidRPr="007E2902" w:rsidRDefault="00976EB5" w:rsidP="00976EB5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b/>
          <w:color w:val="00000A"/>
          <w:sz w:val="26"/>
          <w:szCs w:val="26"/>
        </w:rPr>
        <w:t>1 место:</w:t>
      </w:r>
    </w:p>
    <w:p w:rsidR="00976EB5" w:rsidRPr="007E2902" w:rsidRDefault="00976EB5" w:rsidP="00976EB5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Аллея из хвойных пород деревьев </w:t>
      </w:r>
    </w:p>
    <w:p w:rsidR="00976EB5" w:rsidRPr="007E2902" w:rsidRDefault="00976EB5" w:rsidP="00976EB5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color w:val="00000A"/>
          <w:sz w:val="26"/>
          <w:szCs w:val="26"/>
        </w:rPr>
        <w:t>или</w:t>
      </w:r>
    </w:p>
    <w:p w:rsidR="00976EB5" w:rsidRPr="007E2902" w:rsidRDefault="00976EB5" w:rsidP="00976EB5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color w:val="00000A"/>
          <w:sz w:val="26"/>
          <w:szCs w:val="26"/>
        </w:rPr>
        <w:t>Телескоп – для знакомства со звёздным небом</w:t>
      </w:r>
    </w:p>
    <w:p w:rsidR="00976EB5" w:rsidRPr="007E2902" w:rsidRDefault="00976EB5" w:rsidP="00976EB5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b/>
          <w:color w:val="00000A"/>
          <w:sz w:val="26"/>
          <w:szCs w:val="26"/>
        </w:rPr>
        <w:t>2 место</w:t>
      </w:r>
      <w:r w:rsidRPr="007E2902">
        <w:rPr>
          <w:rFonts w:ascii="Times New Roman" w:hAnsi="Times New Roman" w:cs="Times New Roman"/>
          <w:color w:val="00000A"/>
          <w:sz w:val="26"/>
          <w:szCs w:val="26"/>
        </w:rPr>
        <w:t>:</w:t>
      </w:r>
    </w:p>
    <w:p w:rsidR="00976EB5" w:rsidRPr="007E2902" w:rsidRDefault="00976EB5" w:rsidP="00976EB5">
      <w:pPr>
        <w:pStyle w:val="1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Аллея из лиственных пород деревьев </w:t>
      </w:r>
    </w:p>
    <w:p w:rsidR="00976EB5" w:rsidRPr="007E2902" w:rsidRDefault="00976EB5" w:rsidP="00976EB5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color w:val="00000A"/>
          <w:sz w:val="26"/>
          <w:szCs w:val="26"/>
        </w:rPr>
        <w:t>или</w:t>
      </w:r>
    </w:p>
    <w:p w:rsidR="00976EB5" w:rsidRPr="007E2902" w:rsidRDefault="00976EB5" w:rsidP="00976EB5">
      <w:pPr>
        <w:pStyle w:val="1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color w:val="00000A"/>
          <w:sz w:val="26"/>
          <w:szCs w:val="26"/>
        </w:rPr>
        <w:t>Уличный спортивный комплекс (турник, брусья, вертикальная лестница)</w:t>
      </w:r>
    </w:p>
    <w:p w:rsidR="00976EB5" w:rsidRPr="007E2902" w:rsidRDefault="00976EB5" w:rsidP="00976EB5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b/>
          <w:color w:val="00000A"/>
          <w:sz w:val="26"/>
          <w:szCs w:val="26"/>
        </w:rPr>
        <w:t>3 место</w:t>
      </w:r>
      <w:r w:rsidRPr="007E2902">
        <w:rPr>
          <w:rFonts w:ascii="Times New Roman" w:hAnsi="Times New Roman" w:cs="Times New Roman"/>
          <w:color w:val="00000A"/>
          <w:sz w:val="26"/>
          <w:szCs w:val="26"/>
        </w:rPr>
        <w:t>:</w:t>
      </w:r>
    </w:p>
    <w:p w:rsidR="00976EB5" w:rsidRPr="007E2902" w:rsidRDefault="00976EB5" w:rsidP="00976EB5">
      <w:pPr>
        <w:pStyle w:val="1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Аллея из плодовых деревьев </w:t>
      </w:r>
    </w:p>
    <w:p w:rsidR="00976EB5" w:rsidRPr="007E2902" w:rsidRDefault="00976EB5" w:rsidP="00976EB5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color w:val="00000A"/>
          <w:sz w:val="26"/>
          <w:szCs w:val="26"/>
        </w:rPr>
        <w:t>или</w:t>
      </w:r>
    </w:p>
    <w:p w:rsidR="00976EB5" w:rsidRPr="007E2902" w:rsidRDefault="00976EB5" w:rsidP="00976EB5">
      <w:pPr>
        <w:pStyle w:val="1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Цифровой микроскоп – для изучения окружающего мира </w:t>
      </w:r>
    </w:p>
    <w:p w:rsidR="00976EB5" w:rsidRPr="007E2902" w:rsidRDefault="00976EB5" w:rsidP="00976EB5">
      <w:pPr>
        <w:pStyle w:val="1"/>
        <w:spacing w:after="0"/>
        <w:ind w:left="709"/>
        <w:jc w:val="both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:rsidR="00976EB5" w:rsidRDefault="00976EB5" w:rsidP="009368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Оргкомитет акции: </w:t>
      </w:r>
      <w:r w:rsidRPr="008E41F4">
        <w:rPr>
          <w:rFonts w:ascii="Times New Roman" w:hAnsi="Times New Roman" w:cs="Times New Roman"/>
          <w:sz w:val="26"/>
          <w:szCs w:val="26"/>
        </w:rPr>
        <w:t>+7</w:t>
      </w:r>
      <w:r w:rsidR="00A90ECE">
        <w:rPr>
          <w:rFonts w:ascii="Times New Roman" w:hAnsi="Times New Roman" w:cs="Times New Roman"/>
          <w:sz w:val="26"/>
          <w:szCs w:val="26"/>
        </w:rPr>
        <w:t> 905 061 76 33</w:t>
      </w:r>
      <w:r w:rsidRPr="00062017">
        <w:rPr>
          <w:rFonts w:ascii="Times New Roman" w:hAnsi="Times New Roman" w:cs="Times New Roman"/>
          <w:sz w:val="26"/>
          <w:szCs w:val="26"/>
        </w:rPr>
        <w:t xml:space="preserve">, </w:t>
      </w:r>
      <w:r w:rsidRPr="00062017">
        <w:rPr>
          <w:rFonts w:ascii="Times New Roman" w:hAnsi="Times New Roman" w:cs="Times New Roman"/>
          <w:b/>
          <w:sz w:val="26"/>
          <w:szCs w:val="26"/>
        </w:rPr>
        <w:t>е-</w:t>
      </w:r>
      <w:r w:rsidRPr="00062017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7E2902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акции</w:t>
      </w:r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: </w:t>
      </w:r>
      <w:hyperlink r:id="rId6" w:history="1">
        <w:r w:rsidR="00A90ECE" w:rsidRPr="006119DE">
          <w:rPr>
            <w:rStyle w:val="a3"/>
            <w:rFonts w:ascii="Times New Roman" w:hAnsi="Times New Roman"/>
            <w:sz w:val="26"/>
            <w:szCs w:val="26"/>
          </w:rPr>
          <w:t>26@</w:t>
        </w:r>
        <w:r w:rsidR="00A90ECE" w:rsidRPr="006119DE">
          <w:rPr>
            <w:rStyle w:val="a3"/>
            <w:rFonts w:ascii="Times New Roman" w:hAnsi="Times New Roman"/>
            <w:sz w:val="26"/>
            <w:szCs w:val="26"/>
            <w:lang w:val="en-US"/>
          </w:rPr>
          <w:t>sdai</w:t>
        </w:r>
        <w:r w:rsidR="00A90ECE" w:rsidRPr="006119DE">
          <w:rPr>
            <w:rStyle w:val="a3"/>
            <w:rFonts w:ascii="Times New Roman" w:hAnsi="Times New Roman"/>
            <w:sz w:val="26"/>
            <w:szCs w:val="26"/>
          </w:rPr>
          <w:t>-</w:t>
        </w:r>
        <w:r w:rsidR="00A90ECE" w:rsidRPr="006119DE">
          <w:rPr>
            <w:rStyle w:val="a3"/>
            <w:rFonts w:ascii="Times New Roman" w:hAnsi="Times New Roman"/>
            <w:sz w:val="26"/>
            <w:szCs w:val="26"/>
            <w:lang w:val="en-US"/>
          </w:rPr>
          <w:t>bumagu</w:t>
        </w:r>
        <w:r w:rsidR="00A90ECE" w:rsidRPr="006119DE">
          <w:rPr>
            <w:rStyle w:val="a3"/>
            <w:rFonts w:ascii="Times New Roman" w:hAnsi="Times New Roman"/>
            <w:sz w:val="26"/>
            <w:szCs w:val="26"/>
          </w:rPr>
          <w:t>.</w:t>
        </w:r>
        <w:r w:rsidR="00A90ECE" w:rsidRPr="006119DE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93686D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 </w:t>
      </w:r>
    </w:p>
    <w:p w:rsidR="00976EB5" w:rsidRDefault="00976EB5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93686D" w:rsidRDefault="0093686D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976EB5" w:rsidRDefault="00976EB5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305D26" w:rsidRPr="007E2902" w:rsidRDefault="00305D26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976EB5" w:rsidRPr="007E2902" w:rsidRDefault="00976EB5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b/>
          <w:bCs/>
          <w:color w:val="00000A"/>
          <w:sz w:val="26"/>
          <w:szCs w:val="26"/>
        </w:rPr>
        <w:lastRenderedPageBreak/>
        <w:t xml:space="preserve">Как подготовиться к сдаче макулатуры? </w:t>
      </w:r>
    </w:p>
    <w:p w:rsidR="00976EB5" w:rsidRPr="007E2902" w:rsidRDefault="00976EB5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color w:val="00000A"/>
          <w:sz w:val="26"/>
          <w:szCs w:val="26"/>
        </w:rPr>
        <w:t>Вторичной переработке подлежат:</w:t>
      </w:r>
      <w:r w:rsidRPr="007E2902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</w:t>
      </w:r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глянцевые журналы, газеты, офисная бумага, тетради, </w:t>
      </w:r>
      <w:proofErr w:type="spellStart"/>
      <w:r w:rsidRPr="007E2902">
        <w:rPr>
          <w:rFonts w:ascii="Times New Roman" w:hAnsi="Times New Roman" w:cs="Times New Roman"/>
          <w:color w:val="00000A"/>
          <w:sz w:val="26"/>
          <w:szCs w:val="26"/>
        </w:rPr>
        <w:t>крафт</w:t>
      </w:r>
      <w:proofErr w:type="spellEnd"/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 бумага, бумажная упаковка, книги, не представляющие литературной ценности и т.п.</w:t>
      </w:r>
    </w:p>
    <w:p w:rsidR="00976EB5" w:rsidRPr="007E2902" w:rsidRDefault="00976EB5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  <w:proofErr w:type="spellStart"/>
      <w:r w:rsidRPr="007E2902">
        <w:rPr>
          <w:rFonts w:ascii="Times New Roman" w:hAnsi="Times New Roman" w:cs="Times New Roman"/>
          <w:color w:val="00000A"/>
          <w:sz w:val="26"/>
          <w:szCs w:val="26"/>
        </w:rPr>
        <w:t>Гофрокартон</w:t>
      </w:r>
      <w:proofErr w:type="spellEnd"/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 в связи с его малой удельной плотностью принимается хорошо развернутый и компактно свернутый в объеме не более 1м</w:t>
      </w:r>
      <w:r w:rsidRPr="007E2902">
        <w:rPr>
          <w:rFonts w:ascii="Times New Roman" w:hAnsi="Times New Roman" w:cs="Times New Roman"/>
          <w:color w:val="00000A"/>
          <w:sz w:val="26"/>
          <w:szCs w:val="26"/>
          <w:vertAlign w:val="superscript"/>
        </w:rPr>
        <w:t>3</w:t>
      </w:r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. </w:t>
      </w:r>
      <w:r w:rsidRPr="007E2902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(Если не соблюсти эти требования, то переработка </w:t>
      </w:r>
      <w:proofErr w:type="spellStart"/>
      <w:r w:rsidRPr="007E2902">
        <w:rPr>
          <w:rFonts w:ascii="Times New Roman" w:hAnsi="Times New Roman" w:cs="Times New Roman"/>
          <w:b/>
          <w:color w:val="00000A"/>
          <w:sz w:val="26"/>
          <w:szCs w:val="26"/>
        </w:rPr>
        <w:t>гофрокартона</w:t>
      </w:r>
      <w:proofErr w:type="spellEnd"/>
      <w:r w:rsidRPr="007E2902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не </w:t>
      </w:r>
      <w:proofErr w:type="spellStart"/>
      <w:r w:rsidRPr="007E2902">
        <w:rPr>
          <w:rFonts w:ascii="Times New Roman" w:hAnsi="Times New Roman" w:cs="Times New Roman"/>
          <w:b/>
          <w:color w:val="00000A"/>
          <w:sz w:val="26"/>
          <w:szCs w:val="26"/>
        </w:rPr>
        <w:t>экологична</w:t>
      </w:r>
      <w:proofErr w:type="spellEnd"/>
      <w:r w:rsidRPr="007E2902">
        <w:rPr>
          <w:rFonts w:ascii="Times New Roman" w:hAnsi="Times New Roman" w:cs="Times New Roman"/>
          <w:b/>
          <w:color w:val="00000A"/>
          <w:sz w:val="26"/>
          <w:szCs w:val="26"/>
        </w:rPr>
        <w:t>, малый вес при большом объёме, в процессе транспортировки не перекрывает вреда от выхлопов автомобиля.)</w:t>
      </w:r>
    </w:p>
    <w:p w:rsidR="00976EB5" w:rsidRPr="007E2902" w:rsidRDefault="00976EB5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color w:val="00000A"/>
          <w:sz w:val="26"/>
          <w:szCs w:val="26"/>
        </w:rPr>
        <w:t>Можно сдавать архивы администраций и организаций – мы гарантируем конфиденциальную утилизацию!</w:t>
      </w:r>
    </w:p>
    <w:p w:rsidR="00976EB5" w:rsidRPr="007E2902" w:rsidRDefault="00976EB5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Макулатуру хорошо перевязать в плотные кипы или плотно и компактно сложить в коробки. Перед этим удалить пластиковые элементы, извлечь из файлов, металлические пружины отделить от старых календарей, тетрадей. </w:t>
      </w:r>
      <w:proofErr w:type="spellStart"/>
      <w:r w:rsidRPr="007E2902">
        <w:rPr>
          <w:rFonts w:ascii="Times New Roman" w:hAnsi="Times New Roman" w:cs="Times New Roman"/>
          <w:color w:val="00000A"/>
          <w:sz w:val="26"/>
          <w:szCs w:val="26"/>
        </w:rPr>
        <w:t>Гофрокартон</w:t>
      </w:r>
      <w:proofErr w:type="spellEnd"/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 хорошо развернуть и компактно свернуть, либо спрессовать. Объем </w:t>
      </w:r>
      <w:proofErr w:type="spellStart"/>
      <w:r w:rsidRPr="007E2902">
        <w:rPr>
          <w:rFonts w:ascii="Times New Roman" w:hAnsi="Times New Roman" w:cs="Times New Roman"/>
          <w:color w:val="00000A"/>
          <w:sz w:val="26"/>
          <w:szCs w:val="26"/>
        </w:rPr>
        <w:t>гофрокартона</w:t>
      </w:r>
      <w:proofErr w:type="spellEnd"/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 не должен превышать более 1м3.</w:t>
      </w:r>
    </w:p>
    <w:p w:rsidR="00976EB5" w:rsidRPr="007E2902" w:rsidRDefault="00976EB5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населенных пунктов </w:t>
      </w:r>
      <w:r w:rsidR="00A90ECE">
        <w:rPr>
          <w:rFonts w:ascii="Times New Roman" w:hAnsi="Times New Roman" w:cs="Times New Roman"/>
          <w:b/>
          <w:sz w:val="26"/>
          <w:szCs w:val="26"/>
        </w:rPr>
        <w:t>Ставропольского края</w:t>
      </w:r>
      <w:r w:rsidRPr="00062017">
        <w:rPr>
          <w:rFonts w:ascii="Times New Roman" w:hAnsi="Times New Roman" w:cs="Times New Roman"/>
          <w:sz w:val="26"/>
          <w:szCs w:val="26"/>
        </w:rPr>
        <w:t>. Для</w:t>
      </w:r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 этого нужно собрать ненужную макулатуру (необходимо собрать более 300 кг макулатуры в одном месте - это 6 стопок бумаги А4 высотой 120 см или около 850 книг, не имеющих литературной ценности), далее </w:t>
      </w:r>
      <w:r w:rsidRPr="007E2902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оставить заявку на официальном сайте акции </w:t>
      </w:r>
      <w:hyperlink r:id="rId7" w:history="1">
        <w:r w:rsidRPr="007E2902">
          <w:rPr>
            <w:rStyle w:val="a3"/>
            <w:rFonts w:ascii="Times New Roman" w:hAnsi="Times New Roman"/>
            <w:b/>
            <w:sz w:val="26"/>
            <w:szCs w:val="26"/>
          </w:rPr>
          <w:t>Сдай-Бумагу.рф</w:t>
        </w:r>
      </w:hyperlink>
      <w:r w:rsidRPr="007E2902">
        <w:rPr>
          <w:rFonts w:ascii="Times New Roman" w:hAnsi="Times New Roman" w:cs="Times New Roman"/>
          <w:sz w:val="26"/>
          <w:szCs w:val="26"/>
        </w:rPr>
        <w:t xml:space="preserve"> </w:t>
      </w:r>
      <w:r w:rsidRPr="007E2902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или </w:t>
      </w:r>
      <w:hyperlink r:id="rId8" w:history="1">
        <w:r w:rsidRPr="007E2902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www</w:t>
        </w:r>
      </w:hyperlink>
      <w:hyperlink r:id="rId9" w:history="1">
        <w:r w:rsidRPr="007E2902">
          <w:rPr>
            <w:rStyle w:val="a3"/>
            <w:rFonts w:ascii="Times New Roman" w:hAnsi="Times New Roman"/>
            <w:b/>
            <w:sz w:val="26"/>
            <w:szCs w:val="26"/>
          </w:rPr>
          <w:t>.</w:t>
        </w:r>
      </w:hyperlink>
      <w:hyperlink r:id="rId10" w:history="1">
        <w:r w:rsidRPr="007E2902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Sdai</w:t>
        </w:r>
      </w:hyperlink>
      <w:hyperlink r:id="rId11" w:history="1">
        <w:r w:rsidRPr="007E2902">
          <w:rPr>
            <w:rStyle w:val="a3"/>
            <w:rFonts w:ascii="Times New Roman" w:hAnsi="Times New Roman"/>
            <w:b/>
            <w:sz w:val="26"/>
            <w:szCs w:val="26"/>
          </w:rPr>
          <w:t>-</w:t>
        </w:r>
      </w:hyperlink>
      <w:hyperlink r:id="rId12" w:history="1">
        <w:r w:rsidRPr="007E2902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Bumagu</w:t>
        </w:r>
      </w:hyperlink>
      <w:hyperlink r:id="rId13" w:history="1">
        <w:r w:rsidRPr="007E2902">
          <w:rPr>
            <w:rStyle w:val="a3"/>
            <w:rFonts w:ascii="Times New Roman" w:hAnsi="Times New Roman"/>
            <w:b/>
            <w:sz w:val="26"/>
            <w:szCs w:val="26"/>
          </w:rPr>
          <w:t>.</w:t>
        </w:r>
      </w:hyperlink>
      <w:hyperlink r:id="rId14" w:history="1">
        <w:r w:rsidRPr="007E2902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com</w:t>
        </w:r>
      </w:hyperlink>
    </w:p>
    <w:p w:rsidR="00976EB5" w:rsidRDefault="00976EB5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902">
        <w:rPr>
          <w:rFonts w:ascii="Times New Roman" w:hAnsi="Times New Roman" w:cs="Times New Roman"/>
          <w:sz w:val="26"/>
          <w:szCs w:val="26"/>
        </w:rPr>
        <w:t>Отдельные граждане, желающие принять участие в акции, но не имеющие возможность собрать более 300 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3C2F5F" w:rsidRDefault="003C2F5F" w:rsidP="003C2F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Оргкомитет акции: </w:t>
      </w:r>
      <w:r w:rsidRPr="008E41F4">
        <w:rPr>
          <w:rFonts w:ascii="Times New Roman" w:hAnsi="Times New Roman" w:cs="Times New Roman"/>
          <w:sz w:val="26"/>
          <w:szCs w:val="26"/>
        </w:rPr>
        <w:t>+7</w:t>
      </w:r>
      <w:r>
        <w:rPr>
          <w:rFonts w:ascii="Times New Roman" w:hAnsi="Times New Roman" w:cs="Times New Roman"/>
          <w:sz w:val="26"/>
          <w:szCs w:val="26"/>
        </w:rPr>
        <w:t> 905 061 76 33</w:t>
      </w:r>
      <w:r w:rsidRPr="00062017">
        <w:rPr>
          <w:rFonts w:ascii="Times New Roman" w:hAnsi="Times New Roman" w:cs="Times New Roman"/>
          <w:sz w:val="26"/>
          <w:szCs w:val="26"/>
        </w:rPr>
        <w:t xml:space="preserve">, </w:t>
      </w:r>
      <w:r w:rsidRPr="00062017">
        <w:rPr>
          <w:rFonts w:ascii="Times New Roman" w:hAnsi="Times New Roman" w:cs="Times New Roman"/>
          <w:b/>
          <w:sz w:val="26"/>
          <w:szCs w:val="26"/>
        </w:rPr>
        <w:t>е-</w:t>
      </w:r>
      <w:r w:rsidRPr="00062017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7E2902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акции</w:t>
      </w:r>
      <w:r w:rsidRPr="007E2902">
        <w:rPr>
          <w:rFonts w:ascii="Times New Roman" w:hAnsi="Times New Roman" w:cs="Times New Roman"/>
          <w:color w:val="00000A"/>
          <w:sz w:val="26"/>
          <w:szCs w:val="26"/>
        </w:rPr>
        <w:t xml:space="preserve">: </w:t>
      </w:r>
      <w:hyperlink r:id="rId15" w:history="1">
        <w:r w:rsidRPr="006119DE">
          <w:rPr>
            <w:rStyle w:val="a3"/>
            <w:rFonts w:ascii="Times New Roman" w:hAnsi="Times New Roman"/>
            <w:sz w:val="26"/>
            <w:szCs w:val="26"/>
          </w:rPr>
          <w:t>26@</w:t>
        </w:r>
        <w:proofErr w:type="spellStart"/>
        <w:r w:rsidRPr="006119DE">
          <w:rPr>
            <w:rStyle w:val="a3"/>
            <w:rFonts w:ascii="Times New Roman" w:hAnsi="Times New Roman"/>
            <w:sz w:val="26"/>
            <w:szCs w:val="26"/>
            <w:lang w:val="en-US"/>
          </w:rPr>
          <w:t>sdai</w:t>
        </w:r>
        <w:proofErr w:type="spellEnd"/>
        <w:r w:rsidRPr="006119DE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6119DE">
          <w:rPr>
            <w:rStyle w:val="a3"/>
            <w:rFonts w:ascii="Times New Roman" w:hAnsi="Times New Roman"/>
            <w:sz w:val="26"/>
            <w:szCs w:val="26"/>
            <w:lang w:val="en-US"/>
          </w:rPr>
          <w:t>bumagu</w:t>
        </w:r>
        <w:proofErr w:type="spellEnd"/>
        <w:r w:rsidRPr="006119DE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19DE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 </w:t>
      </w:r>
    </w:p>
    <w:p w:rsidR="00976EB5" w:rsidRPr="007E2902" w:rsidRDefault="00976EB5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E2902">
        <w:rPr>
          <w:rFonts w:ascii="Times New Roman" w:hAnsi="Times New Roman" w:cs="Times New Roman"/>
          <w:sz w:val="26"/>
          <w:szCs w:val="26"/>
        </w:rPr>
        <w:t>По результатам акции будет составлен</w:t>
      </w:r>
      <w:r w:rsidRPr="007E2902">
        <w:rPr>
          <w:rFonts w:ascii="Times New Roman" w:hAnsi="Times New Roman" w:cs="Times New Roman"/>
          <w:b/>
          <w:sz w:val="26"/>
          <w:szCs w:val="26"/>
        </w:rPr>
        <w:t xml:space="preserve"> Зеленый рейтинг муниципалитетов. </w:t>
      </w:r>
      <w:r w:rsidRPr="007E2902">
        <w:rPr>
          <w:rFonts w:ascii="Times New Roman" w:hAnsi="Times New Roman" w:cs="Times New Roman"/>
          <w:sz w:val="26"/>
          <w:szCs w:val="26"/>
        </w:rPr>
        <w:t xml:space="preserve">Заявки на вывоз макулатуры необходимо оставлять заранее на официальном сайте акции </w:t>
      </w:r>
      <w:hyperlink w:history="1">
        <w:r w:rsidRPr="00863125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www</w:t>
        </w:r>
        <w:r w:rsidRPr="00976EB5">
          <w:rPr>
            <w:rStyle w:val="a3"/>
            <w:rFonts w:ascii="Times New Roman" w:hAnsi="Times New Roman"/>
            <w:b/>
            <w:sz w:val="26"/>
            <w:szCs w:val="26"/>
          </w:rPr>
          <w:t>.сдай-</w:t>
        </w:r>
        <w:proofErr w:type="spellStart"/>
        <w:r w:rsidRPr="00976EB5">
          <w:rPr>
            <w:rStyle w:val="a3"/>
            <w:rFonts w:ascii="Times New Roman" w:hAnsi="Times New Roman"/>
            <w:b/>
            <w:sz w:val="26"/>
            <w:szCs w:val="26"/>
          </w:rPr>
          <w:t>бумагу.рф</w:t>
        </w:r>
        <w:proofErr w:type="spellEnd"/>
      </w:hyperlink>
      <w:r w:rsidRPr="007E2902">
        <w:rPr>
          <w:rFonts w:ascii="Times New Roman" w:hAnsi="Times New Roman" w:cs="Times New Roman"/>
          <w:sz w:val="26"/>
          <w:szCs w:val="26"/>
        </w:rPr>
        <w:t>, вывоз собранной макулатуры будет осуществляться транспортом компании переработчика согласно расписанию акции.</w:t>
      </w:r>
    </w:p>
    <w:p w:rsidR="00976EB5" w:rsidRPr="007E2902" w:rsidRDefault="00976EB5" w:rsidP="00976E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7E2902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Акция "Сдай макулатуру - спаси дерево!" проходит 2 раза год (раз в полугодие) на регулярной основе. </w:t>
      </w:r>
      <w:r w:rsidRPr="007E2902">
        <w:rPr>
          <w:rFonts w:ascii="Times New Roman" w:hAnsi="Times New Roman" w:cs="Times New Roman"/>
          <w:bCs/>
          <w:color w:val="00000A"/>
          <w:sz w:val="26"/>
          <w:szCs w:val="26"/>
        </w:rPr>
        <w:t>Практикуйте в быту культуру отдельного сбора бумаги, таким образом, каждый может внести вклад в сохранение лесов и уменьшение объема мусора на полигонах.</w:t>
      </w:r>
    </w:p>
    <w:p w:rsidR="0075767F" w:rsidRDefault="0075767F"/>
    <w:sectPr w:rsidR="0075767F">
      <w:pgSz w:w="11906" w:h="16838"/>
      <w:pgMar w:top="766" w:right="720" w:bottom="766" w:left="720" w:header="709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91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75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B5"/>
    <w:rsid w:val="00305D26"/>
    <w:rsid w:val="003C2F5F"/>
    <w:rsid w:val="0075767F"/>
    <w:rsid w:val="00847195"/>
    <w:rsid w:val="0093686D"/>
    <w:rsid w:val="00976EB5"/>
    <w:rsid w:val="00A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928A"/>
  <w15:chartTrackingRefBased/>
  <w15:docId w15:val="{68C0488B-357B-4B94-93BC-4E71FACD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EB5"/>
    <w:rPr>
      <w:rFonts w:cs="Times New Roman"/>
      <w:color w:val="000080"/>
      <w:u w:val="single"/>
    </w:rPr>
  </w:style>
  <w:style w:type="paragraph" w:customStyle="1" w:styleId="1">
    <w:name w:val="Абзац списка1"/>
    <w:basedOn w:val="a"/>
    <w:rsid w:val="00976EB5"/>
    <w:pPr>
      <w:suppressAutoHyphens/>
      <w:spacing w:after="200" w:line="276" w:lineRule="auto"/>
      <w:ind w:left="720"/>
    </w:pPr>
    <w:rPr>
      <w:rFonts w:ascii="Calibri" w:eastAsia="Arial Unicode MS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ai-Bumagu.com/" TargetMode="External"/><Relationship Id="rId13" Type="http://schemas.openxmlformats.org/officeDocument/2006/relationships/hyperlink" Target="http://www.Sdai-Bumag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ai-bumagu.com/" TargetMode="External"/><Relationship Id="rId12" Type="http://schemas.openxmlformats.org/officeDocument/2006/relationships/hyperlink" Target="http://www.Sdai-Bumagu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26@sdai-bumagu.com" TargetMode="External"/><Relationship Id="rId11" Type="http://schemas.openxmlformats.org/officeDocument/2006/relationships/hyperlink" Target="http://www.Sdai-Bumagu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26@sdai-bumagu.com" TargetMode="External"/><Relationship Id="rId10" Type="http://schemas.openxmlformats.org/officeDocument/2006/relationships/hyperlink" Target="http://www.Sdai-Bumag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ai-Bumagu.com/" TargetMode="External"/><Relationship Id="rId14" Type="http://schemas.openxmlformats.org/officeDocument/2006/relationships/hyperlink" Target="http://www.Sdai-Bumagu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Дарина</cp:lastModifiedBy>
  <cp:revision>6</cp:revision>
  <dcterms:created xsi:type="dcterms:W3CDTF">2021-01-21T11:43:00Z</dcterms:created>
  <dcterms:modified xsi:type="dcterms:W3CDTF">2021-07-04T08:28:00Z</dcterms:modified>
</cp:coreProperties>
</file>